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13"/>
      </w:tblGrid>
      <w:tr w:rsidR="002E2CE4" w:rsidRPr="00921611" w14:paraId="6338ED52" w14:textId="77777777" w:rsidTr="008F748C">
        <w:trPr>
          <w:cantSplit/>
          <w:trHeight w:val="341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460FB253" w14:textId="434E137B" w:rsidR="002E2CE4" w:rsidRPr="00921611" w:rsidRDefault="002E2CE4" w:rsidP="00736E4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21611">
              <w:rPr>
                <w:b/>
                <w:bCs/>
                <w:sz w:val="22"/>
                <w:szCs w:val="22"/>
                <w:lang w:val="en-GB"/>
              </w:rPr>
              <w:t>A</w:t>
            </w:r>
            <w:r w:rsidR="00F70589" w:rsidRPr="00921611">
              <w:rPr>
                <w:b/>
                <w:bCs/>
                <w:sz w:val="22"/>
                <w:szCs w:val="22"/>
                <w:lang w:val="en-GB"/>
              </w:rPr>
              <w:t>NMELDUNG FÜR:</w:t>
            </w:r>
          </w:p>
        </w:tc>
      </w:tr>
      <w:tr w:rsidR="002C2A62" w:rsidRPr="00921611" w14:paraId="05B050BA" w14:textId="77777777" w:rsidTr="00267B91">
        <w:trPr>
          <w:cantSplit/>
          <w:trHeight w:val="940"/>
        </w:trPr>
        <w:tc>
          <w:tcPr>
            <w:tcW w:w="2439" w:type="dxa"/>
            <w:shd w:val="clear" w:color="auto" w:fill="auto"/>
            <w:vAlign w:val="center"/>
          </w:tcPr>
          <w:p w14:paraId="072E972D" w14:textId="537D1021" w:rsidR="002C2A62" w:rsidRPr="00921611" w:rsidRDefault="00F70589" w:rsidP="00876398">
            <w:pPr>
              <w:spacing w:line="240" w:lineRule="auto"/>
              <w:rPr>
                <w:sz w:val="22"/>
                <w:szCs w:val="22"/>
              </w:rPr>
            </w:pPr>
            <w:r w:rsidRPr="00921611">
              <w:rPr>
                <w:sz w:val="22"/>
                <w:szCs w:val="22"/>
              </w:rPr>
              <w:t>Titel Fortbildung: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FCFEDC" w14:textId="77777777" w:rsidR="00D61A9F" w:rsidRPr="0093089A" w:rsidRDefault="00D61A9F" w:rsidP="00267B91">
            <w:pPr>
              <w:rPr>
                <w:rStyle w:val="Italic"/>
                <w:i w:val="0"/>
                <w:iCs w:val="0"/>
                <w:sz w:val="8"/>
                <w:szCs w:val="8"/>
                <w:lang w:val="en-GB"/>
              </w:rPr>
            </w:pPr>
          </w:p>
          <w:p w14:paraId="10368958" w14:textId="77777777" w:rsidR="00B16E78" w:rsidRDefault="006D3593" w:rsidP="00267B91">
            <w:pP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 xml:space="preserve">Die Faszien als </w:t>
            </w:r>
            <w:proofErr w:type="gramStart"/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Sinnesorgan</w:t>
            </w:r>
            <w:proofErr w:type="gramEnd"/>
          </w:p>
          <w:p w14:paraId="60A60328" w14:textId="36C7B771" w:rsidR="00B16E78" w:rsidRDefault="00B16E78" w:rsidP="00267B91">
            <w:pP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Fortbildung mit Prof. Dr. Robert Schlei</w:t>
            </w:r>
            <w:r w:rsidR="00A67F64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p</w:t>
            </w:r>
          </w:p>
          <w:p w14:paraId="1728C831" w14:textId="77777777" w:rsidR="002C2A62" w:rsidRDefault="007C3A03" w:rsidP="00267B91">
            <w:pPr>
              <w:spacing w:line="240" w:lineRule="auto"/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In Frankfurt am Main</w:t>
            </w:r>
          </w:p>
          <w:p w14:paraId="216A4A47" w14:textId="47053C94" w:rsidR="00267B91" w:rsidRPr="00267B91" w:rsidRDefault="00267B91" w:rsidP="00267B91">
            <w:pPr>
              <w:spacing w:line="240" w:lineRule="auto"/>
              <w:rPr>
                <w:sz w:val="12"/>
                <w:szCs w:val="12"/>
                <w:lang w:val="en-GB"/>
              </w:rPr>
            </w:pPr>
          </w:p>
        </w:tc>
      </w:tr>
      <w:tr w:rsidR="002C2A62" w:rsidRPr="00921611" w14:paraId="1789516B" w14:textId="77777777" w:rsidTr="00BA243E">
        <w:trPr>
          <w:cantSplit/>
          <w:trHeight w:val="515"/>
        </w:trPr>
        <w:tc>
          <w:tcPr>
            <w:tcW w:w="2439" w:type="dxa"/>
            <w:shd w:val="clear" w:color="auto" w:fill="auto"/>
          </w:tcPr>
          <w:p w14:paraId="49F21890" w14:textId="77777777" w:rsidR="00A506B9" w:rsidRPr="00A506B9" w:rsidRDefault="00A506B9" w:rsidP="00876398">
            <w:pPr>
              <w:spacing w:line="240" w:lineRule="auto"/>
              <w:rPr>
                <w:sz w:val="8"/>
                <w:szCs w:val="8"/>
              </w:rPr>
            </w:pPr>
          </w:p>
          <w:p w14:paraId="58159542" w14:textId="16C2CAFD" w:rsidR="002C2A62" w:rsidRPr="00921611" w:rsidRDefault="00921611" w:rsidP="00876398">
            <w:pPr>
              <w:spacing w:line="240" w:lineRule="auto"/>
              <w:rPr>
                <w:sz w:val="22"/>
                <w:szCs w:val="22"/>
              </w:rPr>
            </w:pPr>
            <w:r w:rsidRPr="00921611">
              <w:rPr>
                <w:sz w:val="22"/>
                <w:szCs w:val="22"/>
              </w:rPr>
              <w:t>Termin:</w:t>
            </w:r>
          </w:p>
        </w:tc>
        <w:tc>
          <w:tcPr>
            <w:tcW w:w="7513" w:type="dxa"/>
            <w:shd w:val="clear" w:color="auto" w:fill="auto"/>
          </w:tcPr>
          <w:p w14:paraId="44AA23DE" w14:textId="77777777" w:rsidR="00A506B9" w:rsidRPr="00A506B9" w:rsidRDefault="00A506B9" w:rsidP="00A506B9">
            <w:pPr>
              <w:rPr>
                <w:rStyle w:val="Italic"/>
                <w:i w:val="0"/>
                <w:iCs w:val="0"/>
                <w:sz w:val="8"/>
                <w:szCs w:val="8"/>
                <w:lang w:val="en-GB"/>
              </w:rPr>
            </w:pPr>
          </w:p>
          <w:p w14:paraId="4F0BECD4" w14:textId="7C548515" w:rsidR="002C2A62" w:rsidRPr="00137533" w:rsidRDefault="00137533" w:rsidP="00BC556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 – 02.06.2024</w:t>
            </w:r>
          </w:p>
        </w:tc>
      </w:tr>
    </w:tbl>
    <w:p w14:paraId="6DF8AADC" w14:textId="77777777" w:rsidR="00E430CD" w:rsidRPr="00E430CD" w:rsidRDefault="00E430CD">
      <w:pPr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13"/>
      </w:tblGrid>
      <w:tr w:rsidR="001F1342" w:rsidRPr="00921611" w14:paraId="56F94A61" w14:textId="77777777" w:rsidTr="008F748C">
        <w:trPr>
          <w:cantSplit/>
          <w:trHeight w:val="341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54803EE2" w14:textId="1F4ECC24" w:rsidR="001F1342" w:rsidRPr="00921611" w:rsidRDefault="00F70589" w:rsidP="00736E42">
            <w:pPr>
              <w:rPr>
                <w:b/>
                <w:bCs/>
                <w:sz w:val="22"/>
                <w:szCs w:val="22"/>
              </w:rPr>
            </w:pPr>
            <w:r w:rsidRPr="00921611">
              <w:rPr>
                <w:b/>
                <w:bCs/>
                <w:sz w:val="22"/>
                <w:szCs w:val="22"/>
              </w:rPr>
              <w:t>PERSÖNLICHE ANGABEN</w:t>
            </w:r>
            <w:r w:rsidR="00921611">
              <w:rPr>
                <w:rStyle w:val="Italic"/>
                <w:sz w:val="22"/>
                <w:szCs w:val="22"/>
              </w:rPr>
              <w:t>:</w:t>
            </w:r>
          </w:p>
        </w:tc>
      </w:tr>
      <w:tr w:rsidR="00F70589" w:rsidRPr="00921611" w14:paraId="1E8C9DC7" w14:textId="77777777" w:rsidTr="003D34CE">
        <w:trPr>
          <w:cantSplit/>
          <w:trHeight w:val="475"/>
        </w:trPr>
        <w:tc>
          <w:tcPr>
            <w:tcW w:w="2439" w:type="dxa"/>
            <w:shd w:val="clear" w:color="auto" w:fill="auto"/>
            <w:vAlign w:val="center"/>
          </w:tcPr>
          <w:p w14:paraId="63D014DE" w14:textId="2CFA4FD4" w:rsidR="00F70589" w:rsidRPr="00921611" w:rsidRDefault="00F70589" w:rsidP="00EB6AF5">
            <w:pPr>
              <w:spacing w:line="20" w:lineRule="atLeast"/>
              <w:rPr>
                <w:sz w:val="22"/>
                <w:szCs w:val="22"/>
              </w:rPr>
            </w:pPr>
            <w:r w:rsidRPr="00921611">
              <w:rPr>
                <w:sz w:val="22"/>
                <w:szCs w:val="22"/>
              </w:rPr>
              <w:t>Name</w:t>
            </w:r>
            <w:r w:rsidR="00921611">
              <w:rPr>
                <w:sz w:val="22"/>
                <w:szCs w:val="22"/>
              </w:rPr>
              <w:t>, Vorname</w:t>
            </w:r>
            <w:r w:rsidRPr="00921611"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A9E394" w14:textId="43E6B6A4" w:rsidR="00F70589" w:rsidRPr="006274F2" w:rsidRDefault="006274F2" w:rsidP="003D34CE">
            <w:pPr>
              <w:rPr>
                <w:sz w:val="22"/>
                <w:szCs w:val="22"/>
                <w:lang w:val="en-GB"/>
              </w:rPr>
            </w:pP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instrText xml:space="preserve"> FORMTEXT </w:instrTex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separate"/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F70589" w:rsidRPr="00921611" w14:paraId="79AF3503" w14:textId="77777777" w:rsidTr="003D34CE">
        <w:trPr>
          <w:cantSplit/>
          <w:trHeight w:val="412"/>
        </w:trPr>
        <w:tc>
          <w:tcPr>
            <w:tcW w:w="2439" w:type="dxa"/>
            <w:shd w:val="clear" w:color="auto" w:fill="auto"/>
            <w:vAlign w:val="center"/>
          </w:tcPr>
          <w:p w14:paraId="15F548C4" w14:textId="07BEC7B2" w:rsidR="00F70589" w:rsidRPr="00921611" w:rsidRDefault="00EE3ADA" w:rsidP="00EB6AF5">
            <w:pPr>
              <w:spacing w:line="20" w:lineRule="atLeast"/>
              <w:rPr>
                <w:rStyle w:val="Italic"/>
                <w:i w:val="0"/>
                <w:iCs w:val="0"/>
                <w:sz w:val="22"/>
                <w:szCs w:val="22"/>
              </w:rPr>
            </w:pPr>
            <w:r>
              <w:rPr>
                <w:rStyle w:val="Italic"/>
                <w:i w:val="0"/>
                <w:iCs w:val="0"/>
                <w:sz w:val="22"/>
                <w:szCs w:val="22"/>
              </w:rPr>
              <w:t xml:space="preserve">Vollständige </w:t>
            </w:r>
            <w:r w:rsidR="00F70589" w:rsidRPr="00921611">
              <w:rPr>
                <w:rStyle w:val="Italic"/>
                <w:i w:val="0"/>
                <w:iCs w:val="0"/>
                <w:sz w:val="22"/>
                <w:szCs w:val="22"/>
              </w:rPr>
              <w:t>Adresse: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F240A0" w14:textId="585B36A3" w:rsidR="00106443" w:rsidRPr="00FA2E4F" w:rsidRDefault="00FA2E4F" w:rsidP="003D34CE">
            <w:pP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pP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instrText xml:space="preserve"> FORMTEXT </w:instrTex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separate"/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end"/>
            </w:r>
          </w:p>
          <w:p w14:paraId="427766CA" w14:textId="02AEEF20" w:rsidR="00106443" w:rsidRPr="00FA2E4F" w:rsidRDefault="00106443" w:rsidP="003D34CE">
            <w:pPr>
              <w:rPr>
                <w:sz w:val="22"/>
                <w:szCs w:val="22"/>
                <w:lang w:val="en-GB"/>
              </w:rPr>
            </w:pPr>
          </w:p>
        </w:tc>
      </w:tr>
      <w:tr w:rsidR="00F70589" w:rsidRPr="00921611" w14:paraId="2A0E4EB6" w14:textId="77777777" w:rsidTr="003D34CE">
        <w:trPr>
          <w:cantSplit/>
          <w:trHeight w:val="417"/>
        </w:trPr>
        <w:tc>
          <w:tcPr>
            <w:tcW w:w="2439" w:type="dxa"/>
            <w:shd w:val="clear" w:color="auto" w:fill="auto"/>
            <w:vAlign w:val="center"/>
          </w:tcPr>
          <w:p w14:paraId="3FFE1BE3" w14:textId="43B8D919" w:rsidR="00F70589" w:rsidRPr="00921611" w:rsidRDefault="00F70589" w:rsidP="00EB6AF5">
            <w:pPr>
              <w:spacing w:line="20" w:lineRule="atLeast"/>
              <w:rPr>
                <w:rStyle w:val="Italic"/>
                <w:i w:val="0"/>
                <w:iCs w:val="0"/>
                <w:sz w:val="22"/>
                <w:szCs w:val="22"/>
              </w:rPr>
            </w:pPr>
            <w:r w:rsidRPr="00921611">
              <w:rPr>
                <w:rStyle w:val="Italic"/>
                <w:i w:val="0"/>
                <w:iCs w:val="0"/>
                <w:sz w:val="22"/>
                <w:szCs w:val="22"/>
              </w:rPr>
              <w:t>Telefon</w:t>
            </w:r>
            <w:r w:rsidR="00921611" w:rsidRPr="00921611">
              <w:rPr>
                <w:rStyle w:val="Italic"/>
                <w:i w:val="0"/>
                <w:iCs w:val="0"/>
                <w:sz w:val="22"/>
                <w:szCs w:val="22"/>
              </w:rPr>
              <w:t>/Mobil</w:t>
            </w:r>
            <w:r w:rsidRPr="00921611">
              <w:rPr>
                <w:rStyle w:val="Italic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C49829" w14:textId="640E85E7" w:rsidR="00F70589" w:rsidRPr="00062B62" w:rsidRDefault="00F70589" w:rsidP="003D34CE">
            <w:pPr>
              <w:rPr>
                <w:i/>
                <w:iCs/>
                <w:sz w:val="22"/>
                <w:szCs w:val="22"/>
                <w:lang w:val="en-GB"/>
              </w:rPr>
            </w:pP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instrText xml:space="preserve"> FORMTEXT </w:instrTex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separate"/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62D78" w:rsidRPr="00921611" w14:paraId="67F0031D" w14:textId="77777777" w:rsidTr="003D34CE">
        <w:trPr>
          <w:cantSplit/>
          <w:trHeight w:val="423"/>
        </w:trPr>
        <w:tc>
          <w:tcPr>
            <w:tcW w:w="2439" w:type="dxa"/>
            <w:shd w:val="clear" w:color="auto" w:fill="auto"/>
            <w:vAlign w:val="center"/>
          </w:tcPr>
          <w:p w14:paraId="241E4B97" w14:textId="2ECDA66D" w:rsidR="00362D78" w:rsidRPr="00921611" w:rsidRDefault="00F70589" w:rsidP="00EB6AF5">
            <w:pPr>
              <w:spacing w:line="20" w:lineRule="atLeast"/>
              <w:rPr>
                <w:sz w:val="22"/>
                <w:szCs w:val="22"/>
              </w:rPr>
            </w:pPr>
            <w:r w:rsidRPr="00921611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46B08E" w14:textId="113FA3B3" w:rsidR="00362D78" w:rsidRPr="00062B62" w:rsidRDefault="00362D78" w:rsidP="003D34CE">
            <w:pPr>
              <w:rPr>
                <w:i/>
                <w:iCs/>
                <w:sz w:val="22"/>
                <w:szCs w:val="22"/>
              </w:rPr>
            </w:pP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instrText xml:space="preserve"> FORMTEXT </w:instrTex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separate"/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550F81" w:rsidRPr="001E7880" w14:paraId="71AB7140" w14:textId="77777777" w:rsidTr="003D34CE">
        <w:trPr>
          <w:cantSplit/>
          <w:trHeight w:val="353"/>
        </w:trPr>
        <w:tc>
          <w:tcPr>
            <w:tcW w:w="2439" w:type="dxa"/>
            <w:shd w:val="clear" w:color="auto" w:fill="auto"/>
            <w:vAlign w:val="center"/>
          </w:tcPr>
          <w:p w14:paraId="488194E8" w14:textId="133D1522" w:rsidR="00967FE1" w:rsidRPr="00967FE1" w:rsidRDefault="00967FE1" w:rsidP="00EB6AF5">
            <w:pPr>
              <w:spacing w:line="240" w:lineRule="auto"/>
              <w:rPr>
                <w:sz w:val="8"/>
                <w:szCs w:val="8"/>
              </w:rPr>
            </w:pPr>
          </w:p>
          <w:p w14:paraId="4F6F19E8" w14:textId="77777777" w:rsidR="00550F81" w:rsidRDefault="00550F81" w:rsidP="00EB6AF5">
            <w:pPr>
              <w:spacing w:line="240" w:lineRule="auto"/>
              <w:rPr>
                <w:sz w:val="22"/>
                <w:szCs w:val="22"/>
              </w:rPr>
            </w:pPr>
            <w:r w:rsidRPr="00A624F5">
              <w:rPr>
                <w:sz w:val="22"/>
                <w:szCs w:val="22"/>
              </w:rPr>
              <w:t>Beruf:</w:t>
            </w:r>
          </w:p>
          <w:p w14:paraId="41613D6F" w14:textId="343AA2BA" w:rsidR="006E58D7" w:rsidRPr="006E58D7" w:rsidRDefault="006E58D7" w:rsidP="00EB6AF5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A531DCF" w14:textId="79BC2EE3" w:rsidR="00550F81" w:rsidRPr="001E7880" w:rsidRDefault="00062B62" w:rsidP="003D34CE"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instrText xml:space="preserve"> FORMTEXT </w:instrTex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separate"/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062B62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21611" w:rsidRPr="001E7880" w14:paraId="45B97C9B" w14:textId="77777777" w:rsidTr="003D34CE">
        <w:trPr>
          <w:cantSplit/>
          <w:trHeight w:val="474"/>
        </w:trPr>
        <w:tc>
          <w:tcPr>
            <w:tcW w:w="2439" w:type="dxa"/>
            <w:shd w:val="clear" w:color="auto" w:fill="auto"/>
          </w:tcPr>
          <w:p w14:paraId="729DB9CC" w14:textId="77777777" w:rsidR="00967FE1" w:rsidRPr="00967FE1" w:rsidRDefault="00967FE1" w:rsidP="00697F99">
            <w:pPr>
              <w:spacing w:line="240" w:lineRule="auto"/>
              <w:rPr>
                <w:sz w:val="8"/>
                <w:szCs w:val="8"/>
              </w:rPr>
            </w:pPr>
          </w:p>
          <w:p w14:paraId="5924A965" w14:textId="296068B5" w:rsidR="00921611" w:rsidRPr="00A624F5" w:rsidRDefault="00921611" w:rsidP="00697F99">
            <w:pPr>
              <w:spacing w:line="240" w:lineRule="auto"/>
              <w:rPr>
                <w:sz w:val="22"/>
                <w:szCs w:val="22"/>
              </w:rPr>
            </w:pPr>
            <w:r w:rsidRPr="00A624F5">
              <w:rPr>
                <w:sz w:val="22"/>
                <w:szCs w:val="22"/>
              </w:rPr>
              <w:t>Vorerfahrung: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837F59" w14:textId="5246C075" w:rsidR="00921611" w:rsidRPr="00330DAA" w:rsidRDefault="00921611" w:rsidP="003D34CE">
            <w:pPr>
              <w:rPr>
                <w:i/>
                <w:iCs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594E39">
              <w:rPr>
                <w:lang w:val="en-GB"/>
              </w:rPr>
              <w:t xml:space="preserve"> </w:t>
            </w:r>
            <w:r w:rsidR="00330DAA" w:rsidRPr="00330DAA">
              <w:t>JA, VIEL</w:t>
            </w:r>
            <w:r w:rsidRPr="00330DAA">
              <w:t xml:space="preserve">   </w:t>
            </w:r>
            <w:r w:rsidR="00330DAA" w:rsidRPr="00330DAA">
              <w:t xml:space="preserve">    </w:t>
            </w:r>
            <w:r w:rsidR="009D6DD6">
              <w:t xml:space="preserve">   </w:t>
            </w:r>
            <w:r w:rsidR="00330DAA" w:rsidRPr="00330DAA">
              <w:t xml:space="preserve">     </w:t>
            </w:r>
            <w:r w:rsidRPr="00330DAA"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594E39">
              <w:rPr>
                <w:lang w:val="en-GB"/>
              </w:rPr>
              <w:t xml:space="preserve"> </w:t>
            </w:r>
            <w:r w:rsidRPr="00330DAA">
              <w:t>JA</w:t>
            </w:r>
            <w:r w:rsidR="00330DAA">
              <w:t>, EIN WENIG</w:t>
            </w:r>
            <w:r w:rsidR="00330DAA" w:rsidRPr="00330DAA">
              <w:t xml:space="preserve">                  </w:t>
            </w:r>
            <w:r w:rsidRPr="00330DAA"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330DAA">
              <w:t xml:space="preserve"> NEIN</w:t>
            </w:r>
          </w:p>
        </w:tc>
      </w:tr>
      <w:tr w:rsidR="00921611" w:rsidRPr="001E7880" w14:paraId="7511D66A" w14:textId="77777777" w:rsidTr="003D34CE">
        <w:trPr>
          <w:cantSplit/>
          <w:trHeight w:val="547"/>
        </w:trPr>
        <w:tc>
          <w:tcPr>
            <w:tcW w:w="2439" w:type="dxa"/>
            <w:shd w:val="clear" w:color="auto" w:fill="auto"/>
            <w:vAlign w:val="center"/>
          </w:tcPr>
          <w:p w14:paraId="676BC0BD" w14:textId="77777777" w:rsidR="00967FE1" w:rsidRPr="00967FE1" w:rsidRDefault="00967FE1" w:rsidP="00EB6AF5">
            <w:pPr>
              <w:spacing w:line="240" w:lineRule="auto"/>
              <w:rPr>
                <w:sz w:val="8"/>
                <w:szCs w:val="8"/>
              </w:rPr>
            </w:pPr>
          </w:p>
          <w:p w14:paraId="1638D933" w14:textId="77777777" w:rsidR="00921611" w:rsidRDefault="00330DAA" w:rsidP="00EB6AF5">
            <w:pPr>
              <w:spacing w:line="240" w:lineRule="auto"/>
              <w:rPr>
                <w:sz w:val="22"/>
                <w:szCs w:val="22"/>
              </w:rPr>
            </w:pPr>
            <w:r w:rsidRPr="00A624F5">
              <w:rPr>
                <w:sz w:val="22"/>
                <w:szCs w:val="22"/>
              </w:rPr>
              <w:t>Vom Seminar erfahren über:</w:t>
            </w:r>
          </w:p>
          <w:p w14:paraId="60706EAA" w14:textId="27EDC358" w:rsidR="00967FE1" w:rsidRPr="00967FE1" w:rsidRDefault="00967FE1" w:rsidP="00EB6AF5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452519D" w14:textId="08AC5C8B" w:rsidR="00921611" w:rsidRPr="00921611" w:rsidRDefault="00330DAA" w:rsidP="003D34CE">
            <w:pPr>
              <w:rPr>
                <w:rStyle w:val="Italic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Internet      </w:t>
            </w:r>
            <w:r w:rsidR="009D6DD6">
              <w:t xml:space="preserve">   </w:t>
            </w:r>
            <w:r>
              <w:t xml:space="preserve">     </w:t>
            </w:r>
            <w:r w:rsidR="009D6DD6">
              <w:t xml:space="preserve"> </w:t>
            </w:r>
            <w:r>
              <w:t xml:space="preserve"> </w:t>
            </w:r>
            <w:r w:rsidRPr="00330DAA"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E-M. Spieß      </w:t>
            </w:r>
            <w:r w:rsidRPr="00330DAA">
              <w:t xml:space="preserve">       </w:t>
            </w:r>
            <w:r w:rsidR="009D6DD6">
              <w:t xml:space="preserve">      </w:t>
            </w:r>
            <w:r w:rsidRPr="00330DAA"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Andere (Freunde, Kollegen)</w:t>
            </w:r>
          </w:p>
        </w:tc>
      </w:tr>
      <w:tr w:rsidR="00330DAA" w:rsidRPr="001E7880" w14:paraId="666B8DD0" w14:textId="77777777" w:rsidTr="003D34CE">
        <w:trPr>
          <w:cantSplit/>
          <w:trHeight w:val="551"/>
        </w:trPr>
        <w:tc>
          <w:tcPr>
            <w:tcW w:w="2439" w:type="dxa"/>
            <w:shd w:val="clear" w:color="auto" w:fill="auto"/>
            <w:vAlign w:val="center"/>
          </w:tcPr>
          <w:p w14:paraId="4B520EC3" w14:textId="77777777" w:rsidR="00967FE1" w:rsidRPr="00967FE1" w:rsidRDefault="00967FE1" w:rsidP="00EB6AF5">
            <w:pPr>
              <w:spacing w:line="240" w:lineRule="auto"/>
              <w:rPr>
                <w:sz w:val="8"/>
                <w:szCs w:val="8"/>
              </w:rPr>
            </w:pPr>
          </w:p>
          <w:p w14:paraId="295DBDDB" w14:textId="77777777" w:rsidR="00967FE1" w:rsidRDefault="00330DAA" w:rsidP="00EB6AF5">
            <w:pPr>
              <w:spacing w:line="240" w:lineRule="auto"/>
              <w:rPr>
                <w:sz w:val="22"/>
                <w:szCs w:val="22"/>
              </w:rPr>
            </w:pPr>
            <w:r w:rsidRPr="00A624F5">
              <w:rPr>
                <w:sz w:val="22"/>
                <w:szCs w:val="22"/>
              </w:rPr>
              <w:t>Anmerkungen:</w:t>
            </w:r>
          </w:p>
          <w:p w14:paraId="7455CBF1" w14:textId="71821B94" w:rsidR="0036046F" w:rsidRPr="0036046F" w:rsidRDefault="0036046F" w:rsidP="00EB6AF5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AC4CEF8" w14:textId="3C81F9C5" w:rsidR="00D46830" w:rsidRPr="009475F3" w:rsidRDefault="009475F3" w:rsidP="003D34CE">
            <w:pP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pP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instrText xml:space="preserve"> FORMTEXT </w:instrText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separate"/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t> </w:t>
            </w:r>
            <w:r w:rsidRPr="009475F3"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  <w:fldChar w:fldCharType="end"/>
            </w:r>
          </w:p>
          <w:p w14:paraId="3DC51C6A" w14:textId="77777777" w:rsidR="00D46830" w:rsidRPr="009475F3" w:rsidRDefault="00D46830" w:rsidP="003D34CE">
            <w:pPr>
              <w:rPr>
                <w:rStyle w:val="Italic"/>
                <w:i w:val="0"/>
                <w:iCs w:val="0"/>
                <w:sz w:val="22"/>
                <w:szCs w:val="22"/>
                <w:lang w:val="en-GB"/>
              </w:rPr>
            </w:pPr>
          </w:p>
          <w:p w14:paraId="1A7DC7ED" w14:textId="26699B92" w:rsidR="00330DAA" w:rsidRPr="009475F3" w:rsidRDefault="00330DAA" w:rsidP="003D34CE"/>
        </w:tc>
      </w:tr>
    </w:tbl>
    <w:p w14:paraId="7A08FF81" w14:textId="77777777" w:rsidR="00E430CD" w:rsidRPr="00E430CD" w:rsidRDefault="00E430CD">
      <w:pPr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921611" w:rsidRPr="00921611" w14:paraId="5527ADBC" w14:textId="77777777" w:rsidTr="00A8405A">
        <w:trPr>
          <w:cantSplit/>
          <w:trHeight w:val="703"/>
        </w:trPr>
        <w:tc>
          <w:tcPr>
            <w:tcW w:w="9952" w:type="dxa"/>
            <w:shd w:val="clear" w:color="auto" w:fill="auto"/>
            <w:vAlign w:val="center"/>
          </w:tcPr>
          <w:p w14:paraId="35A6A57E" w14:textId="15B5CB2B" w:rsidR="00921611" w:rsidRPr="003C13CC" w:rsidRDefault="00921611" w:rsidP="009D1B5F">
            <w:pPr>
              <w:spacing w:line="240" w:lineRule="auto"/>
              <w:rPr>
                <w:iCs/>
                <w:sz w:val="22"/>
                <w:szCs w:val="22"/>
              </w:rPr>
            </w:pPr>
            <w:r w:rsidRPr="003C13CC">
              <w:rPr>
                <w:iCs/>
                <w:sz w:val="22"/>
                <w:szCs w:val="22"/>
              </w:rPr>
              <w:t>Hiermit melde ich mich verbindlich zu dem oben genannte</w:t>
            </w:r>
            <w:r w:rsidR="007F08A8" w:rsidRPr="003C13CC">
              <w:rPr>
                <w:iCs/>
                <w:sz w:val="22"/>
                <w:szCs w:val="22"/>
              </w:rPr>
              <w:t>n</w:t>
            </w:r>
            <w:r w:rsidRPr="003C13CC">
              <w:rPr>
                <w:iCs/>
                <w:sz w:val="22"/>
                <w:szCs w:val="22"/>
              </w:rPr>
              <w:t xml:space="preserve"> Seminar an</w:t>
            </w:r>
            <w:r w:rsidR="00522A47" w:rsidRPr="003C13CC">
              <w:rPr>
                <w:iCs/>
                <w:sz w:val="22"/>
                <w:szCs w:val="22"/>
              </w:rPr>
              <w:t xml:space="preserve"> und bestätige,</w:t>
            </w:r>
            <w:r w:rsidR="00677E6B">
              <w:rPr>
                <w:iCs/>
                <w:sz w:val="22"/>
                <w:szCs w:val="22"/>
              </w:rPr>
              <w:t xml:space="preserve"> </w:t>
            </w:r>
            <w:r w:rsidR="00522A47" w:rsidRPr="003C13CC">
              <w:rPr>
                <w:iCs/>
                <w:sz w:val="22"/>
                <w:szCs w:val="22"/>
              </w:rPr>
              <w:t>dass mir die Konditionen</w:t>
            </w:r>
            <w:r w:rsidR="00E7700A">
              <w:rPr>
                <w:iCs/>
                <w:sz w:val="22"/>
                <w:szCs w:val="22"/>
              </w:rPr>
              <w:t xml:space="preserve">, sowie </w:t>
            </w:r>
            <w:r w:rsidR="00522A47" w:rsidRPr="003C13CC">
              <w:rPr>
                <w:iCs/>
                <w:sz w:val="22"/>
                <w:szCs w:val="22"/>
              </w:rPr>
              <w:t>Teilnahme</w:t>
            </w:r>
            <w:r w:rsidR="00E7700A">
              <w:rPr>
                <w:iCs/>
                <w:sz w:val="22"/>
                <w:szCs w:val="22"/>
              </w:rPr>
              <w:t>- und Storno</w:t>
            </w:r>
            <w:r w:rsidR="00522A47" w:rsidRPr="003C13CC">
              <w:rPr>
                <w:iCs/>
                <w:sz w:val="22"/>
                <w:szCs w:val="22"/>
              </w:rPr>
              <w:t>bedingungen bekannt sind.</w:t>
            </w:r>
          </w:p>
        </w:tc>
      </w:tr>
    </w:tbl>
    <w:p w14:paraId="46710243" w14:textId="77777777" w:rsidR="00C74916" w:rsidRPr="00C74916" w:rsidRDefault="00C74916">
      <w:pPr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13"/>
      </w:tblGrid>
      <w:tr w:rsidR="00921611" w:rsidRPr="00921611" w14:paraId="51ADF5B5" w14:textId="77777777" w:rsidTr="00D577E9">
        <w:trPr>
          <w:cantSplit/>
          <w:trHeight w:val="441"/>
        </w:trPr>
        <w:tc>
          <w:tcPr>
            <w:tcW w:w="2439" w:type="dxa"/>
            <w:shd w:val="clear" w:color="auto" w:fill="auto"/>
          </w:tcPr>
          <w:p w14:paraId="5C7BA4ED" w14:textId="77777777" w:rsidR="00421EB0" w:rsidRPr="00421EB0" w:rsidRDefault="00421EB0" w:rsidP="00E454E1">
            <w:pPr>
              <w:rPr>
                <w:iCs/>
                <w:sz w:val="8"/>
                <w:szCs w:val="8"/>
              </w:rPr>
            </w:pPr>
          </w:p>
          <w:p w14:paraId="6E40F2C4" w14:textId="3926438E" w:rsidR="00421EB0" w:rsidRPr="00421EB0" w:rsidRDefault="00921611" w:rsidP="00D577E9">
            <w:pPr>
              <w:spacing w:line="240" w:lineRule="auto"/>
              <w:rPr>
                <w:iCs/>
                <w:sz w:val="22"/>
                <w:szCs w:val="22"/>
                <w:lang w:val="en-GB"/>
              </w:rPr>
            </w:pPr>
            <w:r w:rsidRPr="003C13CC">
              <w:rPr>
                <w:iCs/>
                <w:sz w:val="22"/>
                <w:szCs w:val="22"/>
              </w:rPr>
              <w:t>Datum:</w:t>
            </w:r>
            <w:r w:rsidRPr="003C13CC">
              <w:rPr>
                <w:rStyle w:val="Italic"/>
                <w:i w:val="0"/>
                <w:sz w:val="22"/>
                <w:szCs w:val="22"/>
              </w:rPr>
              <w:t xml:space="preserve"> </w:t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3CC">
              <w:rPr>
                <w:rStyle w:val="Italic"/>
                <w:i w:val="0"/>
                <w:sz w:val="22"/>
                <w:szCs w:val="22"/>
              </w:rPr>
              <w:instrText xml:space="preserve"> FORMTEXT </w:instrText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fldChar w:fldCharType="separate"/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13" w:type="dxa"/>
            <w:shd w:val="clear" w:color="auto" w:fill="auto"/>
          </w:tcPr>
          <w:p w14:paraId="6B64CE19" w14:textId="77777777" w:rsidR="00421EB0" w:rsidRPr="00421EB0" w:rsidRDefault="00421EB0" w:rsidP="00E454E1">
            <w:pPr>
              <w:rPr>
                <w:rStyle w:val="Italic"/>
                <w:i w:val="0"/>
                <w:sz w:val="8"/>
                <w:szCs w:val="8"/>
              </w:rPr>
            </w:pPr>
          </w:p>
          <w:p w14:paraId="030065A7" w14:textId="20279F16" w:rsidR="00921611" w:rsidRDefault="00921611" w:rsidP="00D577E9">
            <w:pPr>
              <w:spacing w:line="240" w:lineRule="auto"/>
              <w:rPr>
                <w:rStyle w:val="Italic"/>
                <w:i w:val="0"/>
                <w:sz w:val="22"/>
                <w:szCs w:val="22"/>
                <w:lang w:val="en-GB"/>
              </w:rPr>
            </w:pPr>
            <w:r w:rsidRPr="003C13CC">
              <w:rPr>
                <w:rStyle w:val="Italic"/>
                <w:i w:val="0"/>
                <w:sz w:val="22"/>
                <w:szCs w:val="22"/>
              </w:rPr>
              <w:t>Unterschr</w:t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t xml:space="preserve">ift: </w:t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instrText xml:space="preserve"> FORMTEXT </w:instrText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fldChar w:fldCharType="separate"/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="00102D7E">
              <w:rPr>
                <w:rStyle w:val="Italic"/>
                <w:i w:val="0"/>
                <w:sz w:val="22"/>
                <w:szCs w:val="22"/>
                <w:lang w:val="en-GB"/>
              </w:rPr>
              <w:t> </w:t>
            </w:r>
            <w:r w:rsidRPr="003C13CC">
              <w:rPr>
                <w:rStyle w:val="Italic"/>
                <w:i w:val="0"/>
                <w:sz w:val="22"/>
                <w:szCs w:val="22"/>
                <w:lang w:val="en-GB"/>
              </w:rPr>
              <w:fldChar w:fldCharType="end"/>
            </w:r>
          </w:p>
          <w:p w14:paraId="4AB97A6E" w14:textId="77777777" w:rsidR="000619B5" w:rsidRPr="000619B5" w:rsidRDefault="000619B5" w:rsidP="00D577E9">
            <w:pPr>
              <w:spacing w:line="240" w:lineRule="auto"/>
              <w:rPr>
                <w:rStyle w:val="Italic"/>
                <w:i w:val="0"/>
                <w:sz w:val="8"/>
                <w:szCs w:val="8"/>
                <w:lang w:val="en-GB"/>
              </w:rPr>
            </w:pPr>
          </w:p>
          <w:p w14:paraId="761EF80D" w14:textId="4EFA1F9D" w:rsidR="000619B5" w:rsidRDefault="000619B5" w:rsidP="00D577E9">
            <w:pPr>
              <w:spacing w:line="240" w:lineRule="auto"/>
              <w:rPr>
                <w:rStyle w:val="Italic"/>
                <w:lang w:val="en-GB"/>
              </w:rPr>
            </w:pPr>
            <w:r>
              <w:rPr>
                <w:rStyle w:val="Italic"/>
                <w:lang w:val="en-GB"/>
              </w:rPr>
              <w:t>(nicht zwingend</w:t>
            </w:r>
            <w:r w:rsidR="000C68F7">
              <w:rPr>
                <w:rStyle w:val="Italic"/>
                <w:lang w:val="en-GB"/>
              </w:rPr>
              <w:t>)</w:t>
            </w:r>
          </w:p>
          <w:p w14:paraId="4ACD69D0" w14:textId="77777777" w:rsidR="00CE13D7" w:rsidRPr="00CE13D7" w:rsidRDefault="00CE13D7" w:rsidP="00D577E9">
            <w:pPr>
              <w:spacing w:line="240" w:lineRule="auto"/>
              <w:rPr>
                <w:rStyle w:val="Italic"/>
                <w:sz w:val="8"/>
                <w:szCs w:val="8"/>
                <w:lang w:val="en-GB"/>
              </w:rPr>
            </w:pPr>
          </w:p>
          <w:p w14:paraId="4CAE3181" w14:textId="5F26AA17" w:rsidR="000619B5" w:rsidRPr="000619B5" w:rsidRDefault="000619B5" w:rsidP="00D577E9">
            <w:pPr>
              <w:spacing w:line="240" w:lineRule="auto"/>
              <w:rPr>
                <w:iCs/>
                <w:sz w:val="8"/>
                <w:szCs w:val="8"/>
              </w:rPr>
            </w:pPr>
          </w:p>
        </w:tc>
      </w:tr>
    </w:tbl>
    <w:p w14:paraId="5F478E19" w14:textId="77777777" w:rsidR="0084206C" w:rsidRPr="0084206C" w:rsidRDefault="0084206C" w:rsidP="009475F3">
      <w:pPr>
        <w:pBdr>
          <w:top w:val="none" w:sz="0" w:space="8" w:color="000000"/>
        </w:pBdr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13"/>
      </w:tblGrid>
      <w:tr w:rsidR="00377BE5" w:rsidRPr="00921611" w14:paraId="04AD90CA" w14:textId="77777777" w:rsidTr="00377BE5">
        <w:trPr>
          <w:cantSplit/>
          <w:trHeight w:val="70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508" w14:textId="3FFFD3FD" w:rsidR="00377BE5" w:rsidRPr="003C13CC" w:rsidRDefault="00377BE5" w:rsidP="00E67D8A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Unverbindl. Abfrage</w:t>
            </w:r>
            <w:r w:rsidR="00912CE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29A7" w14:textId="77777777" w:rsidR="0064212A" w:rsidRPr="0064212A" w:rsidRDefault="0064212A" w:rsidP="00E67D8A">
            <w:pPr>
              <w:spacing w:line="240" w:lineRule="auto"/>
              <w:rPr>
                <w:iCs/>
                <w:sz w:val="8"/>
                <w:szCs w:val="8"/>
              </w:rPr>
            </w:pPr>
          </w:p>
          <w:p w14:paraId="501842DF" w14:textId="2CAA6CD0" w:rsidR="00377BE5" w:rsidRDefault="00912CE0" w:rsidP="00E67D8A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Im Falle einer situationsbedingten Umwandlung in ein Webinar</w:t>
            </w:r>
            <w:r w:rsidR="000E3307">
              <w:rPr>
                <w:iCs/>
                <w:sz w:val="22"/>
                <w:szCs w:val="22"/>
              </w:rPr>
              <w:t xml:space="preserve"> </w:t>
            </w:r>
            <w:r w:rsidR="00D57C20">
              <w:rPr>
                <w:iCs/>
                <w:sz w:val="22"/>
                <w:szCs w:val="22"/>
              </w:rPr>
              <w:t>wäre ich interessiert</w:t>
            </w:r>
          </w:p>
          <w:p w14:paraId="7541A0B1" w14:textId="77777777" w:rsidR="0064212A" w:rsidRPr="0064212A" w:rsidRDefault="0064212A" w:rsidP="00E67D8A">
            <w:pPr>
              <w:spacing w:line="240" w:lineRule="auto"/>
              <w:rPr>
                <w:iCs/>
                <w:sz w:val="8"/>
                <w:szCs w:val="8"/>
              </w:rPr>
            </w:pPr>
          </w:p>
          <w:p w14:paraId="3973DB22" w14:textId="76DF8D41" w:rsidR="00912CE0" w:rsidRDefault="00912CE0" w:rsidP="00E67D8A">
            <w:pPr>
              <w:spacing w:line="240" w:lineRule="auto"/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330DAA">
              <w:t>JA</w:t>
            </w:r>
            <w:r w:rsidR="0064212A">
              <w:t xml:space="preserve">               </w:t>
            </w:r>
            <w:r w:rsidRPr="00330DAA">
              <w:t xml:space="preserve">  </w:t>
            </w:r>
            <w:r w:rsidR="0064212A">
              <w:t xml:space="preserve">  </w:t>
            </w:r>
            <w:r w:rsidRPr="00330DAA"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64212A">
              <w:t xml:space="preserve">VIELLEICHT         </w:t>
            </w:r>
            <w:r w:rsidRPr="00330DAA">
              <w:t xml:space="preserve">            </w:t>
            </w:r>
            <w:r w:rsidR="00393F0F">
              <w:t xml:space="preserve">  </w:t>
            </w: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DAA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330DAA">
              <w:t xml:space="preserve"> NEIN</w:t>
            </w:r>
          </w:p>
          <w:p w14:paraId="1C9469DA" w14:textId="12996E4B" w:rsidR="0064212A" w:rsidRPr="0064212A" w:rsidRDefault="0064212A" w:rsidP="00E67D8A">
            <w:pPr>
              <w:spacing w:line="240" w:lineRule="auto"/>
              <w:rPr>
                <w:iCs/>
                <w:sz w:val="8"/>
                <w:szCs w:val="8"/>
              </w:rPr>
            </w:pPr>
          </w:p>
        </w:tc>
      </w:tr>
    </w:tbl>
    <w:p w14:paraId="2C45EBF8" w14:textId="77777777" w:rsidR="00066C69" w:rsidRDefault="00066C69" w:rsidP="00362D78"/>
    <w:p w14:paraId="3B1F7C4B" w14:textId="77777777" w:rsidR="00B06BB7" w:rsidRDefault="00330DAA" w:rsidP="009A1EAF">
      <w:pPr>
        <w:spacing w:line="240" w:lineRule="auto"/>
        <w:rPr>
          <w:rStyle w:val="Hyperlink"/>
          <w:b/>
          <w:color w:val="auto"/>
          <w:u w:val="none"/>
        </w:rPr>
      </w:pPr>
      <w:r w:rsidRPr="009E3562">
        <w:rPr>
          <w:b/>
          <w:u w:val="single"/>
        </w:rPr>
        <w:t>Vermerk:</w:t>
      </w:r>
      <w:r w:rsidRPr="009E3562">
        <w:rPr>
          <w:b/>
        </w:rPr>
        <w:t xml:space="preserve"> </w:t>
      </w:r>
      <w:r w:rsidR="00921611" w:rsidRPr="009E3562">
        <w:rPr>
          <w:b/>
        </w:rPr>
        <w:t>Bitte aus</w:t>
      </w:r>
      <w:r w:rsidR="0011199E" w:rsidRPr="009E3562">
        <w:rPr>
          <w:b/>
        </w:rPr>
        <w:t>füllen, speichern und</w:t>
      </w:r>
      <w:r w:rsidR="00921611" w:rsidRPr="009E3562">
        <w:rPr>
          <w:b/>
        </w:rPr>
        <w:t xml:space="preserve"> per E-Mail zurücksenden</w:t>
      </w:r>
      <w:r w:rsidR="00483F25" w:rsidRPr="009E3562">
        <w:rPr>
          <w:b/>
        </w:rPr>
        <w:t xml:space="preserve"> an</w:t>
      </w:r>
      <w:r w:rsidR="00E00F34" w:rsidRPr="009E3562">
        <w:rPr>
          <w:b/>
        </w:rPr>
        <w:t xml:space="preserve">: </w:t>
      </w:r>
      <w:hyperlink r:id="rId8" w:history="1">
        <w:r w:rsidR="00665F1D" w:rsidRPr="009E3562">
          <w:rPr>
            <w:rStyle w:val="Hyperlink"/>
            <w:b/>
            <w:color w:val="auto"/>
            <w:u w:val="none"/>
          </w:rPr>
          <w:t>feldenkrais@ems-feldenkrais.de</w:t>
        </w:r>
      </w:hyperlink>
      <w:r w:rsidR="00B47FB0">
        <w:rPr>
          <w:rStyle w:val="Hyperlink"/>
          <w:b/>
          <w:color w:val="auto"/>
          <w:u w:val="none"/>
        </w:rPr>
        <w:t xml:space="preserve">       </w:t>
      </w:r>
      <w:r w:rsidR="00B06BB7">
        <w:rPr>
          <w:rStyle w:val="Hyperlink"/>
          <w:b/>
          <w:color w:val="auto"/>
          <w:u w:val="none"/>
        </w:rPr>
        <w:t xml:space="preserve">   </w:t>
      </w:r>
    </w:p>
    <w:p w14:paraId="0BFC915B" w14:textId="069D4671" w:rsidR="0006187E" w:rsidRPr="009E3562" w:rsidRDefault="00B06BB7" w:rsidP="00B06BB7">
      <w:pPr>
        <w:spacing w:after="120" w:line="240" w:lineRule="auto"/>
        <w:rPr>
          <w:b/>
        </w:rPr>
      </w:pPr>
      <w:r>
        <w:rPr>
          <w:rStyle w:val="Hyperlink"/>
          <w:b/>
          <w:color w:val="auto"/>
          <w:u w:val="none"/>
        </w:rPr>
        <w:t xml:space="preserve">                </w:t>
      </w:r>
      <w:r w:rsidR="00B47FB0">
        <w:rPr>
          <w:rStyle w:val="Hyperlink"/>
          <w:b/>
          <w:color w:val="auto"/>
          <w:u w:val="none"/>
        </w:rPr>
        <w:t>oder per Post</w:t>
      </w:r>
    </w:p>
    <w:p w14:paraId="1C96A3BD" w14:textId="54E8081F" w:rsidR="00522A47" w:rsidRPr="008B0F81" w:rsidRDefault="00522A47" w:rsidP="00522A47">
      <w:pPr>
        <w:ind w:left="708"/>
        <w:rPr>
          <w:bCs/>
        </w:rPr>
      </w:pPr>
      <w:r w:rsidRPr="008B0F81">
        <w:rPr>
          <w:bCs/>
        </w:rPr>
        <w:t xml:space="preserve">  </w:t>
      </w:r>
      <w:r w:rsidR="00377BE5" w:rsidRPr="008B0F81">
        <w:rPr>
          <w:bCs/>
        </w:rPr>
        <w:t xml:space="preserve"> </w:t>
      </w:r>
      <w:r w:rsidRPr="008B0F81">
        <w:rPr>
          <w:bCs/>
        </w:rPr>
        <w:t>Nach erfolgter schriftlicher Anmeldung erhalten Sie eine Anmeldebestätigung.</w:t>
      </w:r>
    </w:p>
    <w:sectPr w:rsidR="00522A47" w:rsidRPr="008B0F81" w:rsidSect="007B41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849" w:bottom="851" w:left="1134" w:header="720" w:footer="397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6E78" w14:textId="77777777" w:rsidR="007B41F2" w:rsidRDefault="007B41F2">
      <w:pPr>
        <w:spacing w:line="240" w:lineRule="auto"/>
      </w:pPr>
      <w:r>
        <w:separator/>
      </w:r>
    </w:p>
  </w:endnote>
  <w:endnote w:type="continuationSeparator" w:id="0">
    <w:p w14:paraId="6416EE8A" w14:textId="77777777" w:rsidR="007B41F2" w:rsidRDefault="007B4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0A2A" w14:textId="25A1C524" w:rsidR="00E378D7" w:rsidRDefault="00E378D7" w:rsidP="008E0F52">
    <w:pPr>
      <w:pStyle w:val="Fuzeile1"/>
      <w:rPr>
        <w:rStyle w:val="Absatz-Standardschriftart1"/>
        <w:sz w:val="16"/>
        <w:szCs w:val="16"/>
      </w:rPr>
    </w:pPr>
  </w:p>
  <w:p w14:paraId="4A14AD26" w14:textId="1643780E" w:rsidR="00D46BD5" w:rsidRDefault="00D46BD5" w:rsidP="008E0F52">
    <w:pPr>
      <w:pStyle w:val="Fuzeile1"/>
      <w:rPr>
        <w:rStyle w:val="Absatz-Standardschriftart1"/>
        <w:sz w:val="16"/>
        <w:szCs w:val="16"/>
      </w:rPr>
    </w:pPr>
  </w:p>
  <w:p w14:paraId="35615E1E" w14:textId="77777777" w:rsidR="00D46BD5" w:rsidRDefault="00D46BD5" w:rsidP="008E0F52">
    <w:pPr>
      <w:pStyle w:val="Fuzeile1"/>
      <w:rPr>
        <w:rStyle w:val="Absatz-Standardschriftart1"/>
        <w:sz w:val="16"/>
        <w:szCs w:val="16"/>
      </w:rPr>
    </w:pPr>
  </w:p>
  <w:p w14:paraId="1ADBA680" w14:textId="06DA5057" w:rsidR="008E6711" w:rsidRDefault="003021C9" w:rsidP="008E0F52">
    <w:pPr>
      <w:pStyle w:val="Fuzeile1"/>
      <w:rPr>
        <w:sz w:val="16"/>
        <w:szCs w:val="16"/>
      </w:rPr>
    </w:pPr>
    <w:r>
      <w:rPr>
        <w:rStyle w:val="Absatz-Standardschriftart1"/>
        <w:sz w:val="16"/>
        <w:szCs w:val="16"/>
      </w:rPr>
      <w:fldChar w:fldCharType="begin"/>
    </w:r>
    <w:r>
      <w:rPr>
        <w:rStyle w:val="Absatz-Standardschriftart1"/>
        <w:sz w:val="16"/>
        <w:szCs w:val="16"/>
      </w:rPr>
      <w:instrText xml:space="preserve"> FILENAME   \* MERGEFORMAT </w:instrText>
    </w:r>
    <w:r>
      <w:rPr>
        <w:rStyle w:val="Absatz-Standardschriftart1"/>
        <w:sz w:val="16"/>
        <w:szCs w:val="16"/>
      </w:rPr>
      <w:fldChar w:fldCharType="separate"/>
    </w:r>
    <w:r w:rsidR="00FA1530">
      <w:rPr>
        <w:rStyle w:val="Absatz-Standardschriftart1"/>
        <w:noProof/>
        <w:sz w:val="16"/>
        <w:szCs w:val="16"/>
      </w:rPr>
      <w:t>Anmeldeformular Fobi Faszien 2024 - Test</w:t>
    </w:r>
    <w:r>
      <w:rPr>
        <w:rStyle w:val="Absatz-Standardschriftart1"/>
        <w:sz w:val="16"/>
        <w:szCs w:val="16"/>
      </w:rPr>
      <w:fldChar w:fldCharType="end"/>
    </w:r>
    <w:r w:rsidR="003268BE">
      <w:rPr>
        <w:rStyle w:val="Absatz-Standardschriftart1"/>
        <w:sz w:val="16"/>
        <w:szCs w:val="16"/>
      </w:rPr>
      <w:tab/>
    </w:r>
    <w:r w:rsidR="008E0F52">
      <w:rPr>
        <w:rStyle w:val="Absatz-Standardschriftart1"/>
        <w:sz w:val="16"/>
        <w:szCs w:val="16"/>
      </w:rPr>
      <w:tab/>
    </w:r>
    <w:r w:rsidR="002C035A">
      <w:rPr>
        <w:rStyle w:val="Absatz-Standardschriftart1"/>
        <w:sz w:val="16"/>
        <w:szCs w:val="16"/>
      </w:rPr>
      <w:t xml:space="preserve">Seite </w:t>
    </w:r>
    <w:r w:rsidR="002C035A">
      <w:rPr>
        <w:rStyle w:val="Absatz-Standardschriftart1"/>
        <w:sz w:val="16"/>
        <w:szCs w:val="16"/>
      </w:rPr>
      <w:fldChar w:fldCharType="begin"/>
    </w:r>
    <w:r w:rsidR="002C035A">
      <w:rPr>
        <w:rStyle w:val="Absatz-Standardschriftart1"/>
        <w:sz w:val="16"/>
        <w:szCs w:val="16"/>
      </w:rPr>
      <w:instrText xml:space="preserve"> PAGE </w:instrText>
    </w:r>
    <w:r w:rsidR="002C035A">
      <w:rPr>
        <w:rStyle w:val="Absatz-Standardschriftart1"/>
        <w:sz w:val="16"/>
        <w:szCs w:val="16"/>
      </w:rPr>
      <w:fldChar w:fldCharType="separate"/>
    </w:r>
    <w:r w:rsidR="00522A47">
      <w:rPr>
        <w:rStyle w:val="Absatz-Standardschriftart1"/>
        <w:noProof/>
        <w:sz w:val="16"/>
        <w:szCs w:val="16"/>
      </w:rPr>
      <w:t>2</w:t>
    </w:r>
    <w:r w:rsidR="002C035A">
      <w:rPr>
        <w:rStyle w:val="Absatz-Standardschriftart1"/>
        <w:sz w:val="16"/>
        <w:szCs w:val="16"/>
      </w:rPr>
      <w:fldChar w:fldCharType="end"/>
    </w:r>
    <w:r w:rsidR="002C035A">
      <w:rPr>
        <w:rStyle w:val="Absatz-Standardschriftart1"/>
        <w:sz w:val="16"/>
        <w:szCs w:val="16"/>
      </w:rPr>
      <w:t xml:space="preserve"> von </w:t>
    </w:r>
    <w:r w:rsidR="002C035A">
      <w:rPr>
        <w:rStyle w:val="Absatz-Standardschriftart1"/>
        <w:sz w:val="16"/>
        <w:szCs w:val="16"/>
      </w:rPr>
      <w:fldChar w:fldCharType="begin"/>
    </w:r>
    <w:r w:rsidR="002C035A">
      <w:rPr>
        <w:rStyle w:val="Absatz-Standardschriftart1"/>
        <w:sz w:val="16"/>
        <w:szCs w:val="16"/>
      </w:rPr>
      <w:instrText xml:space="preserve"> NUMPAGES \* ARABIC </w:instrText>
    </w:r>
    <w:r w:rsidR="002C035A">
      <w:rPr>
        <w:rStyle w:val="Absatz-Standardschriftart1"/>
        <w:sz w:val="16"/>
        <w:szCs w:val="16"/>
      </w:rPr>
      <w:fldChar w:fldCharType="separate"/>
    </w:r>
    <w:r w:rsidR="00F76663">
      <w:rPr>
        <w:rStyle w:val="Absatz-Standardschriftart1"/>
        <w:noProof/>
        <w:sz w:val="16"/>
        <w:szCs w:val="16"/>
      </w:rPr>
      <w:t>1</w:t>
    </w:r>
    <w:r w:rsidR="002C035A">
      <w:rPr>
        <w:rStyle w:val="Absatz-Standardschriftar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3B95" w14:textId="004AED3C" w:rsidR="008E6711" w:rsidRDefault="003268BE" w:rsidP="008F748C">
    <w:pPr>
      <w:pStyle w:val="Fuzeile1"/>
      <w:pBdr>
        <w:left w:val="none" w:sz="0" w:space="31" w:color="000000"/>
      </w:pBdr>
      <w:ind w:left="-709" w:firstLine="709"/>
      <w:rPr>
        <w:sz w:val="16"/>
        <w:szCs w:val="16"/>
      </w:rPr>
    </w:pPr>
    <w:r>
      <w:rPr>
        <w:rStyle w:val="Absatz-Standardschriftart1"/>
        <w:sz w:val="16"/>
        <w:szCs w:val="16"/>
      </w:rPr>
      <w:tab/>
    </w:r>
    <w:r w:rsidR="002C035A">
      <w:rPr>
        <w:rStyle w:val="Absatz-Standardschriftart1"/>
        <w:sz w:val="16"/>
        <w:szCs w:val="16"/>
      </w:rPr>
      <w:tab/>
    </w:r>
    <w:r w:rsidR="00360452">
      <w:rPr>
        <w:rStyle w:val="Absatz-Standardschriftart1"/>
        <w:sz w:val="16"/>
        <w:szCs w:val="16"/>
      </w:rPr>
      <w:t xml:space="preserve">          </w:t>
    </w:r>
    <w:r w:rsidR="002C035A">
      <w:rPr>
        <w:rStyle w:val="Absatz-Standardschriftart1"/>
        <w:sz w:val="16"/>
        <w:szCs w:val="16"/>
      </w:rPr>
      <w:t xml:space="preserve">Seite </w:t>
    </w:r>
    <w:r w:rsidR="002C035A">
      <w:rPr>
        <w:rStyle w:val="Absatz-Standardschriftart1"/>
        <w:sz w:val="16"/>
        <w:szCs w:val="16"/>
      </w:rPr>
      <w:fldChar w:fldCharType="begin"/>
    </w:r>
    <w:r w:rsidR="002C035A">
      <w:rPr>
        <w:rStyle w:val="Absatz-Standardschriftart1"/>
        <w:sz w:val="16"/>
        <w:szCs w:val="16"/>
      </w:rPr>
      <w:instrText xml:space="preserve"> PAGE </w:instrText>
    </w:r>
    <w:r w:rsidR="002C035A">
      <w:rPr>
        <w:rStyle w:val="Absatz-Standardschriftart1"/>
        <w:sz w:val="16"/>
        <w:szCs w:val="16"/>
      </w:rPr>
      <w:fldChar w:fldCharType="separate"/>
    </w:r>
    <w:r w:rsidR="00F76663">
      <w:rPr>
        <w:rStyle w:val="Absatz-Standardschriftart1"/>
        <w:noProof/>
        <w:sz w:val="16"/>
        <w:szCs w:val="16"/>
      </w:rPr>
      <w:t>1</w:t>
    </w:r>
    <w:r w:rsidR="002C035A">
      <w:rPr>
        <w:rStyle w:val="Absatz-Standardschriftart1"/>
        <w:sz w:val="16"/>
        <w:szCs w:val="16"/>
      </w:rPr>
      <w:fldChar w:fldCharType="end"/>
    </w:r>
    <w:r w:rsidR="002C035A">
      <w:rPr>
        <w:rStyle w:val="Absatz-Standardschriftart1"/>
        <w:sz w:val="16"/>
        <w:szCs w:val="16"/>
      </w:rPr>
      <w:t xml:space="preserve"> von </w:t>
    </w:r>
    <w:r w:rsidR="002C035A">
      <w:rPr>
        <w:rStyle w:val="Absatz-Standardschriftart1"/>
        <w:sz w:val="16"/>
        <w:szCs w:val="16"/>
      </w:rPr>
      <w:fldChar w:fldCharType="begin"/>
    </w:r>
    <w:r w:rsidR="002C035A">
      <w:rPr>
        <w:rStyle w:val="Absatz-Standardschriftart1"/>
        <w:sz w:val="16"/>
        <w:szCs w:val="16"/>
      </w:rPr>
      <w:instrText xml:space="preserve"> NUMPAGES \* ARABIC </w:instrText>
    </w:r>
    <w:r w:rsidR="002C035A">
      <w:rPr>
        <w:rStyle w:val="Absatz-Standardschriftart1"/>
        <w:sz w:val="16"/>
        <w:szCs w:val="16"/>
      </w:rPr>
      <w:fldChar w:fldCharType="separate"/>
    </w:r>
    <w:r w:rsidR="00F76663">
      <w:rPr>
        <w:rStyle w:val="Absatz-Standardschriftart1"/>
        <w:noProof/>
        <w:sz w:val="16"/>
        <w:szCs w:val="16"/>
      </w:rPr>
      <w:t>1</w:t>
    </w:r>
    <w:r w:rsidR="002C035A">
      <w:rPr>
        <w:rStyle w:val="Absatz-Standardschriftar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3B45" w14:textId="77777777" w:rsidR="007B41F2" w:rsidRDefault="007B41F2">
      <w:pPr>
        <w:spacing w:line="240" w:lineRule="auto"/>
      </w:pPr>
      <w:r>
        <w:separator/>
      </w:r>
    </w:p>
  </w:footnote>
  <w:footnote w:type="continuationSeparator" w:id="0">
    <w:p w14:paraId="4797B40E" w14:textId="77777777" w:rsidR="007B41F2" w:rsidRDefault="007B4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1"/>
      <w:gridCol w:w="3501"/>
      <w:gridCol w:w="2675"/>
    </w:tblGrid>
    <w:tr w:rsidR="008E6711" w14:paraId="7023444C" w14:textId="77777777">
      <w:trPr>
        <w:trHeight w:val="843"/>
      </w:trPr>
      <w:tc>
        <w:tcPr>
          <w:tcW w:w="266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14:paraId="2650A752" w14:textId="1116E09A" w:rsidR="008E6711" w:rsidRDefault="00A40DDA">
          <w:pPr>
            <w:tabs>
              <w:tab w:val="center" w:pos="4536"/>
              <w:tab w:val="right" w:pos="9072"/>
            </w:tabs>
            <w:jc w:val="center"/>
            <w:rPr>
              <w:sz w:val="26"/>
              <w:szCs w:val="26"/>
            </w:rPr>
          </w:pPr>
          <w:bookmarkStart w:id="0" w:name="_Hlk101353397"/>
          <w:r>
            <w:rPr>
              <w:noProof/>
              <w:lang w:eastAsia="de-DE"/>
            </w:rPr>
            <w:drawing>
              <wp:inline distT="0" distB="0" distL="0" distR="0" wp14:anchorId="78BC8FB9" wp14:editId="3A740CAB">
                <wp:extent cx="1442085" cy="486410"/>
                <wp:effectExtent l="0" t="0" r="0" b="0"/>
                <wp:docPr id="857916693" name="Grafik 857916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48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14:paraId="7F2FB3F3" w14:textId="77777777" w:rsidR="008E6711" w:rsidRDefault="002C035A">
          <w:pPr>
            <w:tabs>
              <w:tab w:val="center" w:pos="4536"/>
              <w:tab w:val="right" w:pos="9072"/>
            </w:tabs>
            <w:jc w:val="center"/>
          </w:pPr>
          <w:r>
            <w:rPr>
              <w:sz w:val="26"/>
              <w:szCs w:val="26"/>
            </w:rPr>
            <w:t>Lenkung von Dokumenten und Aufzeichnungen</w:t>
          </w:r>
        </w:p>
      </w:tc>
      <w:tc>
        <w:tcPr>
          <w:tcW w:w="267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14:paraId="64177633" w14:textId="77777777" w:rsidR="008E6711" w:rsidRDefault="002C035A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sz w:val="14"/>
              <w:szCs w:val="14"/>
            </w:rPr>
            <w:t>Version: 03</w:t>
          </w:r>
        </w:p>
        <w:p w14:paraId="731E655B" w14:textId="7940DFF8" w:rsidR="008E6711" w:rsidRDefault="002C035A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sz w:val="14"/>
              <w:szCs w:val="14"/>
            </w:rPr>
            <w:t>Gültig ab: 2022-05-</w:t>
          </w:r>
          <w:r w:rsidR="002F0773">
            <w:rPr>
              <w:sz w:val="14"/>
              <w:szCs w:val="14"/>
            </w:rPr>
            <w:t>15</w:t>
          </w:r>
        </w:p>
      </w:tc>
    </w:tr>
    <w:bookmarkEnd w:id="0"/>
  </w:tbl>
  <w:p w14:paraId="14001BB6" w14:textId="77777777" w:rsidR="008E6711" w:rsidRDefault="008E67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2"/>
      <w:gridCol w:w="3851"/>
      <w:gridCol w:w="3260"/>
    </w:tblGrid>
    <w:tr w:rsidR="008E6711" w14:paraId="02DCB765" w14:textId="77777777" w:rsidTr="0056188F">
      <w:trPr>
        <w:trHeight w:val="2097"/>
      </w:trPr>
      <w:tc>
        <w:tcPr>
          <w:tcW w:w="3332" w:type="dxa"/>
          <w:shd w:val="clear" w:color="auto" w:fill="auto"/>
          <w:vAlign w:val="center"/>
        </w:tcPr>
        <w:p w14:paraId="397C142F" w14:textId="77777777" w:rsidR="00522A47" w:rsidRPr="0092065A" w:rsidRDefault="00522A47" w:rsidP="00772A4F">
          <w:pPr>
            <w:spacing w:line="240" w:lineRule="auto"/>
            <w:rPr>
              <w:noProof/>
            </w:rPr>
          </w:pPr>
          <w:r w:rsidRPr="0092065A">
            <w:rPr>
              <w:noProof/>
            </w:rPr>
            <w:t xml:space="preserve">Eva-Maria Spieß </w:t>
          </w:r>
        </w:p>
        <w:p w14:paraId="681F1162" w14:textId="77777777" w:rsidR="00522A47" w:rsidRPr="0092065A" w:rsidRDefault="00522A47" w:rsidP="00772A4F">
          <w:pPr>
            <w:spacing w:line="240" w:lineRule="auto"/>
            <w:rPr>
              <w:noProof/>
            </w:rPr>
          </w:pPr>
          <w:r w:rsidRPr="0092065A">
            <w:rPr>
              <w:noProof/>
            </w:rPr>
            <w:t>FELDENKRAIS</w:t>
          </w:r>
          <w:r w:rsidRPr="0092065A">
            <w:rPr>
              <w:noProof/>
              <w:vertAlign w:val="superscript"/>
            </w:rPr>
            <w:t>®</w:t>
          </w:r>
          <w:r w:rsidRPr="0092065A">
            <w:rPr>
              <w:noProof/>
            </w:rPr>
            <w:t xml:space="preserve"> Practitioner FVD</w:t>
          </w:r>
        </w:p>
        <w:p w14:paraId="0AEAD34B" w14:textId="77777777" w:rsidR="00522A47" w:rsidRPr="0092065A" w:rsidRDefault="00522A47" w:rsidP="00772A4F">
          <w:pPr>
            <w:spacing w:line="240" w:lineRule="auto"/>
            <w:rPr>
              <w:noProof/>
            </w:rPr>
          </w:pPr>
          <w:r w:rsidRPr="0092065A">
            <w:rPr>
              <w:noProof/>
            </w:rPr>
            <w:t>Fortbildungsorganisation</w:t>
          </w:r>
        </w:p>
        <w:p w14:paraId="6DB88CEE" w14:textId="77777777" w:rsidR="00522A47" w:rsidRPr="0092065A" w:rsidRDefault="00522A47" w:rsidP="00772A4F">
          <w:pPr>
            <w:spacing w:line="240" w:lineRule="auto"/>
            <w:rPr>
              <w:noProof/>
            </w:rPr>
          </w:pPr>
          <w:r w:rsidRPr="0092065A">
            <w:rPr>
              <w:noProof/>
            </w:rPr>
            <w:t>Uhlandstr. 30, 60314 Frankfurt</w:t>
          </w:r>
        </w:p>
        <w:p w14:paraId="5C037880" w14:textId="77777777" w:rsidR="00522A47" w:rsidRPr="00952C15" w:rsidRDefault="00000000" w:rsidP="00772A4F">
          <w:pPr>
            <w:spacing w:line="240" w:lineRule="auto"/>
            <w:rPr>
              <w:rStyle w:val="Hyperlink"/>
              <w:noProof/>
              <w:color w:val="auto"/>
              <w:u w:val="none"/>
            </w:rPr>
          </w:pPr>
          <w:hyperlink r:id="rId1" w:history="1">
            <w:r w:rsidR="00522A47" w:rsidRPr="00952C15">
              <w:rPr>
                <w:rStyle w:val="Hyperlink"/>
                <w:noProof/>
                <w:color w:val="auto"/>
                <w:u w:val="none"/>
              </w:rPr>
              <w:t>feldenkrais@ems-feldenkrais.de</w:t>
            </w:r>
          </w:hyperlink>
        </w:p>
        <w:p w14:paraId="0C32B207" w14:textId="77777777" w:rsidR="00522A47" w:rsidRPr="00952C15" w:rsidRDefault="00522A47" w:rsidP="00772A4F">
          <w:pPr>
            <w:spacing w:line="240" w:lineRule="auto"/>
            <w:rPr>
              <w:noProof/>
            </w:rPr>
          </w:pPr>
          <w:r w:rsidRPr="00952C15">
            <w:rPr>
              <w:rStyle w:val="Hyperlink"/>
              <w:noProof/>
              <w:color w:val="auto"/>
              <w:u w:val="none"/>
            </w:rPr>
            <w:t>www.ems-feldenkrais.de</w:t>
          </w:r>
        </w:p>
        <w:p w14:paraId="4B6F98A6" w14:textId="6ED2C1CE" w:rsidR="008E6711" w:rsidRDefault="00522A47" w:rsidP="00772A4F">
          <w:pPr>
            <w:spacing w:line="240" w:lineRule="auto"/>
            <w:rPr>
              <w:sz w:val="26"/>
              <w:szCs w:val="26"/>
            </w:rPr>
          </w:pPr>
          <w:r w:rsidRPr="0092065A">
            <w:rPr>
              <w:noProof/>
            </w:rPr>
            <w:t>Tel.: 069 7384173 / 01773426304</w:t>
          </w:r>
        </w:p>
      </w:tc>
      <w:tc>
        <w:tcPr>
          <w:tcW w:w="3851" w:type="dxa"/>
          <w:shd w:val="clear" w:color="auto" w:fill="auto"/>
          <w:vAlign w:val="center"/>
        </w:tcPr>
        <w:p w14:paraId="133FE3C3" w14:textId="47F07C7F" w:rsidR="008E6711" w:rsidRPr="00522A47" w:rsidRDefault="00F70589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  <w:szCs w:val="32"/>
            </w:rPr>
          </w:pPr>
          <w:r w:rsidRPr="00522A47">
            <w:rPr>
              <w:b/>
              <w:sz w:val="32"/>
              <w:szCs w:val="32"/>
            </w:rPr>
            <w:t>Anmeldef</w:t>
          </w:r>
          <w:r w:rsidR="0024696D" w:rsidRPr="00522A47">
            <w:rPr>
              <w:b/>
              <w:sz w:val="32"/>
              <w:szCs w:val="32"/>
            </w:rPr>
            <w:t xml:space="preserve">ormular </w:t>
          </w:r>
        </w:p>
      </w:tc>
      <w:tc>
        <w:tcPr>
          <w:tcW w:w="3260" w:type="dxa"/>
          <w:shd w:val="clear" w:color="auto" w:fill="auto"/>
        </w:tcPr>
        <w:p w14:paraId="569A91EB" w14:textId="076EBE42" w:rsidR="008E6711" w:rsidRDefault="00A30B3C" w:rsidP="0056188F">
          <w:pPr>
            <w:tabs>
              <w:tab w:val="center" w:pos="4536"/>
              <w:tab w:val="right" w:pos="9072"/>
            </w:tabs>
            <w:spacing w:line="240" w:lineRule="auto"/>
          </w:pPr>
          <w:r w:rsidRPr="0092065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85AC23" wp14:editId="52AC8DB8">
                <wp:simplePos x="0" y="0"/>
                <wp:positionH relativeFrom="column">
                  <wp:posOffset>-44450</wp:posOffset>
                </wp:positionH>
                <wp:positionV relativeFrom="paragraph">
                  <wp:posOffset>91440</wp:posOffset>
                </wp:positionV>
                <wp:extent cx="1744980" cy="449580"/>
                <wp:effectExtent l="0" t="0" r="7620" b="7620"/>
                <wp:wrapTopAndBottom/>
                <wp:docPr id="2114373979" name="Grafik 2114373979" descr="EMS-Logo-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MS-Logo-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0589">
            <w:br/>
          </w:r>
        </w:p>
      </w:tc>
    </w:tr>
  </w:tbl>
  <w:p w14:paraId="68745B0E" w14:textId="77777777" w:rsidR="008E6711" w:rsidRDefault="008E6711" w:rsidP="0024696D">
    <w:pPr>
      <w:pBdr>
        <w:left w:val="none" w:sz="0" w:space="3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1"/>
      <w:lvlText w:val="%1"/>
      <w:lvlJc w:val="left"/>
      <w:pPr>
        <w:tabs>
          <w:tab w:val="num" w:pos="0"/>
        </w:tabs>
        <w:ind w:left="1848" w:hanging="432"/>
      </w:pPr>
    </w:lvl>
    <w:lvl w:ilvl="1">
      <w:start w:val="5"/>
      <w:numFmt w:val="decimal"/>
      <w:pStyle w:val="berschrift21"/>
      <w:lvlText w:val="%1.%2"/>
      <w:lvlJc w:val="left"/>
      <w:pPr>
        <w:tabs>
          <w:tab w:val="num" w:pos="0"/>
        </w:tabs>
        <w:ind w:left="1992" w:hanging="576"/>
      </w:pPr>
    </w:lvl>
    <w:lvl w:ilvl="2">
      <w:start w:val="1"/>
      <w:numFmt w:val="decimal"/>
      <w:pStyle w:val="berschrift31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pStyle w:val="berschrift41"/>
      <w:lvlText w:val="%1.%2.%3.%4"/>
      <w:lvlJc w:val="left"/>
      <w:pPr>
        <w:tabs>
          <w:tab w:val="num" w:pos="0"/>
        </w:tabs>
        <w:ind w:left="2280" w:hanging="864"/>
      </w:pPr>
    </w:lvl>
    <w:lvl w:ilvl="4">
      <w:start w:val="1"/>
      <w:numFmt w:val="decimal"/>
      <w:pStyle w:val="berschrift51"/>
      <w:lvlText w:val="%1.%2.%3.%4.%5"/>
      <w:lvlJc w:val="left"/>
      <w:pPr>
        <w:tabs>
          <w:tab w:val="num" w:pos="0"/>
        </w:tabs>
        <w:ind w:left="2424" w:hanging="1008"/>
      </w:pPr>
    </w:lvl>
    <w:lvl w:ilvl="5">
      <w:start w:val="1"/>
      <w:numFmt w:val="decimal"/>
      <w:pStyle w:val="berschrift61"/>
      <w:lvlText w:val="%1.%2.%3.%4.%5.%6"/>
      <w:lvlJc w:val="left"/>
      <w:pPr>
        <w:tabs>
          <w:tab w:val="num" w:pos="0"/>
        </w:tabs>
        <w:ind w:left="2568" w:hanging="1152"/>
      </w:pPr>
    </w:lvl>
    <w:lvl w:ilvl="6">
      <w:start w:val="1"/>
      <w:numFmt w:val="decimal"/>
      <w:pStyle w:val="berschrift71"/>
      <w:lvlText w:val="%1.%2.%3.%4.%5.%6.%7"/>
      <w:lvlJc w:val="left"/>
      <w:pPr>
        <w:tabs>
          <w:tab w:val="num" w:pos="0"/>
        </w:tabs>
        <w:ind w:left="2712" w:hanging="1296"/>
      </w:pPr>
    </w:lvl>
    <w:lvl w:ilvl="7">
      <w:start w:val="1"/>
      <w:numFmt w:val="decimal"/>
      <w:pStyle w:val="berschrift81"/>
      <w:lvlText w:val="%1.%2.%3.%4.%5.%6.%7.%8"/>
      <w:lvlJc w:val="left"/>
      <w:pPr>
        <w:tabs>
          <w:tab w:val="num" w:pos="0"/>
        </w:tabs>
        <w:ind w:left="2856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tabs>
          <w:tab w:val="num" w:pos="0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721C3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6" w:hanging="696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0000003"/>
    <w:multiLevelType w:val="multilevel"/>
    <w:tmpl w:val="00000003"/>
    <w:name w:val="WW8StyleNum"/>
    <w:lvl w:ilvl="0">
      <w:start w:val="1"/>
      <w:numFmt w:val="none"/>
      <w:pStyle w:val="ListeEbene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StyleNum1"/>
    <w:lvl w:ilvl="0">
      <w:start w:val="1"/>
      <w:numFmt w:val="none"/>
      <w:pStyle w:val="ListeEbene2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81" w:hanging="6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65" w:hanging="21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81" w:hanging="6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65" w:hanging="2160"/>
      </w:pPr>
    </w:lvl>
  </w:abstractNum>
  <w:abstractNum w:abstractNumId="7" w15:restartNumberingAfterBreak="0">
    <w:nsid w:val="00000008"/>
    <w:multiLevelType w:val="multilevel"/>
    <w:tmpl w:val="3A88D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6" w:hanging="6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8" w15:restartNumberingAfterBreak="0">
    <w:nsid w:val="02FA724E"/>
    <w:multiLevelType w:val="multilevel"/>
    <w:tmpl w:val="0624FDE4"/>
    <w:lvl w:ilvl="0">
      <w:start w:val="1"/>
      <w:numFmt w:val="decimal"/>
      <w:lvlText w:val="%1."/>
      <w:lvlJc w:val="left"/>
      <w:pPr>
        <w:tabs>
          <w:tab w:val="num" w:pos="283"/>
        </w:tabs>
        <w:ind w:left="106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764" w:hanging="696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2148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2868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3228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39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43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502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5748" w:hanging="2160"/>
      </w:pPr>
    </w:lvl>
  </w:abstractNum>
  <w:abstractNum w:abstractNumId="9" w15:restartNumberingAfterBreak="0">
    <w:nsid w:val="08EB586D"/>
    <w:multiLevelType w:val="hybridMultilevel"/>
    <w:tmpl w:val="25D60C1C"/>
    <w:lvl w:ilvl="0" w:tplc="5A0A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CCE"/>
    <w:multiLevelType w:val="multilevel"/>
    <w:tmpl w:val="98B0301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16" w:hanging="6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449A1AAC"/>
    <w:multiLevelType w:val="multilevel"/>
    <w:tmpl w:val="BCE8C3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9364F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D04195"/>
    <w:multiLevelType w:val="multilevel"/>
    <w:tmpl w:val="3A88D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6" w:hanging="6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14" w15:restartNumberingAfterBreak="0">
    <w:nsid w:val="536E6B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081EF1"/>
    <w:multiLevelType w:val="multilevel"/>
    <w:tmpl w:val="EAAA1F20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5"/>
        </w:tabs>
        <w:ind w:left="1481" w:hanging="696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65"/>
        </w:tabs>
        <w:ind w:left="1865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65"/>
        </w:tabs>
        <w:ind w:left="2585" w:hanging="1080"/>
      </w:pPr>
    </w:lvl>
    <w:lvl w:ilvl="4">
      <w:start w:val="1"/>
      <w:numFmt w:val="decimal"/>
      <w:lvlText w:val="%1.%2.%3.%4.%5"/>
      <w:lvlJc w:val="left"/>
      <w:pPr>
        <w:tabs>
          <w:tab w:val="num" w:pos="65"/>
        </w:tabs>
        <w:ind w:left="2945" w:hanging="1080"/>
      </w:pPr>
    </w:lvl>
    <w:lvl w:ilvl="5">
      <w:start w:val="1"/>
      <w:numFmt w:val="decimal"/>
      <w:lvlText w:val="%1.%2.%3.%4.%5.%6"/>
      <w:lvlJc w:val="left"/>
      <w:pPr>
        <w:tabs>
          <w:tab w:val="num" w:pos="65"/>
        </w:tabs>
        <w:ind w:left="36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5"/>
        </w:tabs>
        <w:ind w:left="40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5"/>
        </w:tabs>
        <w:ind w:left="47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5"/>
        </w:tabs>
        <w:ind w:left="5465" w:hanging="2160"/>
      </w:pPr>
    </w:lvl>
  </w:abstractNum>
  <w:abstractNum w:abstractNumId="16" w15:restartNumberingAfterBreak="0">
    <w:nsid w:val="65332BAB"/>
    <w:multiLevelType w:val="hybridMultilevel"/>
    <w:tmpl w:val="58040E80"/>
    <w:lvl w:ilvl="0" w:tplc="DBBA1980">
      <w:start w:val="1"/>
      <w:numFmt w:val="decimal"/>
      <w:lvlText w:val="%1."/>
      <w:lvlJc w:val="left"/>
      <w:pPr>
        <w:ind w:left="433" w:hanging="150"/>
      </w:pPr>
      <w:rPr>
        <w:rFonts w:hint="default"/>
        <w:b/>
        <w:bCs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6B6"/>
    <w:multiLevelType w:val="multilevel"/>
    <w:tmpl w:val="3A88D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6" w:hanging="6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18" w15:restartNumberingAfterBreak="0">
    <w:nsid w:val="761312CF"/>
    <w:multiLevelType w:val="multilevel"/>
    <w:tmpl w:val="3A88D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6" w:hanging="6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num w:numId="1" w16cid:durableId="383677477">
    <w:abstractNumId w:val="0"/>
  </w:num>
  <w:num w:numId="2" w16cid:durableId="1950813454">
    <w:abstractNumId w:val="1"/>
  </w:num>
  <w:num w:numId="3" w16cid:durableId="999967734">
    <w:abstractNumId w:val="2"/>
  </w:num>
  <w:num w:numId="4" w16cid:durableId="1157767425">
    <w:abstractNumId w:val="3"/>
  </w:num>
  <w:num w:numId="5" w16cid:durableId="1997221400">
    <w:abstractNumId w:val="4"/>
  </w:num>
  <w:num w:numId="6" w16cid:durableId="826900433">
    <w:abstractNumId w:val="5"/>
  </w:num>
  <w:num w:numId="7" w16cid:durableId="296567646">
    <w:abstractNumId w:val="6"/>
  </w:num>
  <w:num w:numId="8" w16cid:durableId="13969532">
    <w:abstractNumId w:val="7"/>
  </w:num>
  <w:num w:numId="9" w16cid:durableId="939608065">
    <w:abstractNumId w:val="13"/>
  </w:num>
  <w:num w:numId="10" w16cid:durableId="1499155876">
    <w:abstractNumId w:val="18"/>
  </w:num>
  <w:num w:numId="11" w16cid:durableId="1179078132">
    <w:abstractNumId w:val="17"/>
  </w:num>
  <w:num w:numId="12" w16cid:durableId="1115439597">
    <w:abstractNumId w:val="12"/>
  </w:num>
  <w:num w:numId="13" w16cid:durableId="1037003103">
    <w:abstractNumId w:val="14"/>
  </w:num>
  <w:num w:numId="14" w16cid:durableId="348064745">
    <w:abstractNumId w:val="9"/>
  </w:num>
  <w:num w:numId="15" w16cid:durableId="1284657240">
    <w:abstractNumId w:val="16"/>
  </w:num>
  <w:num w:numId="16" w16cid:durableId="1769884688">
    <w:abstractNumId w:val="15"/>
  </w:num>
  <w:num w:numId="17" w16cid:durableId="1669018008">
    <w:abstractNumId w:val="10"/>
  </w:num>
  <w:num w:numId="18" w16cid:durableId="1432896483">
    <w:abstractNumId w:val="11"/>
  </w:num>
  <w:num w:numId="19" w16cid:durableId="985163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E8"/>
    <w:rsid w:val="00001F1C"/>
    <w:rsid w:val="00003A23"/>
    <w:rsid w:val="0000537C"/>
    <w:rsid w:val="000134C4"/>
    <w:rsid w:val="00024701"/>
    <w:rsid w:val="00036710"/>
    <w:rsid w:val="00043060"/>
    <w:rsid w:val="000450C7"/>
    <w:rsid w:val="00045A9F"/>
    <w:rsid w:val="00046F21"/>
    <w:rsid w:val="0006187E"/>
    <w:rsid w:val="000619B5"/>
    <w:rsid w:val="00062B62"/>
    <w:rsid w:val="00065E21"/>
    <w:rsid w:val="00066C69"/>
    <w:rsid w:val="00073252"/>
    <w:rsid w:val="000856AA"/>
    <w:rsid w:val="000A0145"/>
    <w:rsid w:val="000A0E49"/>
    <w:rsid w:val="000A3E2F"/>
    <w:rsid w:val="000C422D"/>
    <w:rsid w:val="000C68F7"/>
    <w:rsid w:val="000E062C"/>
    <w:rsid w:val="000E3307"/>
    <w:rsid w:val="000E7A49"/>
    <w:rsid w:val="000F0823"/>
    <w:rsid w:val="000F5696"/>
    <w:rsid w:val="00102D7E"/>
    <w:rsid w:val="00106443"/>
    <w:rsid w:val="001107FB"/>
    <w:rsid w:val="0011199E"/>
    <w:rsid w:val="00114C4B"/>
    <w:rsid w:val="00125F53"/>
    <w:rsid w:val="00131F0C"/>
    <w:rsid w:val="00137533"/>
    <w:rsid w:val="0014473F"/>
    <w:rsid w:val="00146C90"/>
    <w:rsid w:val="00182B0C"/>
    <w:rsid w:val="00183585"/>
    <w:rsid w:val="00186A49"/>
    <w:rsid w:val="001938B6"/>
    <w:rsid w:val="001A445A"/>
    <w:rsid w:val="001A490F"/>
    <w:rsid w:val="001A51B3"/>
    <w:rsid w:val="001A603E"/>
    <w:rsid w:val="001B2553"/>
    <w:rsid w:val="001B4F78"/>
    <w:rsid w:val="001B4F80"/>
    <w:rsid w:val="001C123D"/>
    <w:rsid w:val="001C164C"/>
    <w:rsid w:val="001C2C84"/>
    <w:rsid w:val="001D0529"/>
    <w:rsid w:val="001D0EA0"/>
    <w:rsid w:val="001E23CC"/>
    <w:rsid w:val="001E7880"/>
    <w:rsid w:val="001F1342"/>
    <w:rsid w:val="00210D0B"/>
    <w:rsid w:val="00217E43"/>
    <w:rsid w:val="0024696D"/>
    <w:rsid w:val="00250485"/>
    <w:rsid w:val="00251984"/>
    <w:rsid w:val="00254867"/>
    <w:rsid w:val="00267B91"/>
    <w:rsid w:val="002710D4"/>
    <w:rsid w:val="00283E96"/>
    <w:rsid w:val="0028475C"/>
    <w:rsid w:val="00293788"/>
    <w:rsid w:val="002A1334"/>
    <w:rsid w:val="002A36F8"/>
    <w:rsid w:val="002B7756"/>
    <w:rsid w:val="002C035A"/>
    <w:rsid w:val="002C2A62"/>
    <w:rsid w:val="002D0237"/>
    <w:rsid w:val="002D25CF"/>
    <w:rsid w:val="002E2CE4"/>
    <w:rsid w:val="002E59CA"/>
    <w:rsid w:val="002F0353"/>
    <w:rsid w:val="002F0773"/>
    <w:rsid w:val="002F32DF"/>
    <w:rsid w:val="002F64D4"/>
    <w:rsid w:val="002F7E22"/>
    <w:rsid w:val="003021C9"/>
    <w:rsid w:val="00314E98"/>
    <w:rsid w:val="003268BE"/>
    <w:rsid w:val="00330DAA"/>
    <w:rsid w:val="003513F8"/>
    <w:rsid w:val="00354F3F"/>
    <w:rsid w:val="00360452"/>
    <w:rsid w:val="0036046F"/>
    <w:rsid w:val="00360861"/>
    <w:rsid w:val="00362D19"/>
    <w:rsid w:val="00362D78"/>
    <w:rsid w:val="00374F9B"/>
    <w:rsid w:val="00377BE5"/>
    <w:rsid w:val="00386654"/>
    <w:rsid w:val="00393545"/>
    <w:rsid w:val="00393F0F"/>
    <w:rsid w:val="003A66B6"/>
    <w:rsid w:val="003B3BD4"/>
    <w:rsid w:val="003C13CC"/>
    <w:rsid w:val="003D34CE"/>
    <w:rsid w:val="003D5C74"/>
    <w:rsid w:val="003E50BE"/>
    <w:rsid w:val="003F25FC"/>
    <w:rsid w:val="0041095B"/>
    <w:rsid w:val="00416D58"/>
    <w:rsid w:val="004205F3"/>
    <w:rsid w:val="00421EB0"/>
    <w:rsid w:val="0042474D"/>
    <w:rsid w:val="004333B7"/>
    <w:rsid w:val="00433F7A"/>
    <w:rsid w:val="00437E37"/>
    <w:rsid w:val="00441C50"/>
    <w:rsid w:val="00446BA2"/>
    <w:rsid w:val="0045336A"/>
    <w:rsid w:val="00483F25"/>
    <w:rsid w:val="00495ECB"/>
    <w:rsid w:val="004B7B85"/>
    <w:rsid w:val="004E1593"/>
    <w:rsid w:val="004E3EE8"/>
    <w:rsid w:val="004F5D38"/>
    <w:rsid w:val="00500619"/>
    <w:rsid w:val="0050343D"/>
    <w:rsid w:val="00512CF0"/>
    <w:rsid w:val="00520088"/>
    <w:rsid w:val="00522A47"/>
    <w:rsid w:val="005375F0"/>
    <w:rsid w:val="00547080"/>
    <w:rsid w:val="00550F81"/>
    <w:rsid w:val="0055253E"/>
    <w:rsid w:val="00553A4C"/>
    <w:rsid w:val="00560EE0"/>
    <w:rsid w:val="0056188F"/>
    <w:rsid w:val="00563AB0"/>
    <w:rsid w:val="00570E15"/>
    <w:rsid w:val="00573C76"/>
    <w:rsid w:val="0057784C"/>
    <w:rsid w:val="00594E39"/>
    <w:rsid w:val="005A3AAC"/>
    <w:rsid w:val="005B2163"/>
    <w:rsid w:val="005C2922"/>
    <w:rsid w:val="005C4915"/>
    <w:rsid w:val="005C5E43"/>
    <w:rsid w:val="005D354D"/>
    <w:rsid w:val="005E3352"/>
    <w:rsid w:val="005F31B9"/>
    <w:rsid w:val="005F3B2F"/>
    <w:rsid w:val="00603DA3"/>
    <w:rsid w:val="00605E29"/>
    <w:rsid w:val="00610DB7"/>
    <w:rsid w:val="006245D4"/>
    <w:rsid w:val="006274F2"/>
    <w:rsid w:val="00634725"/>
    <w:rsid w:val="00640FA9"/>
    <w:rsid w:val="0064212A"/>
    <w:rsid w:val="00655E69"/>
    <w:rsid w:val="0065695D"/>
    <w:rsid w:val="006655BB"/>
    <w:rsid w:val="00665F1D"/>
    <w:rsid w:val="00666E23"/>
    <w:rsid w:val="00670F0E"/>
    <w:rsid w:val="00672B6B"/>
    <w:rsid w:val="00673371"/>
    <w:rsid w:val="006768ED"/>
    <w:rsid w:val="0067711E"/>
    <w:rsid w:val="00677E6B"/>
    <w:rsid w:val="00682A30"/>
    <w:rsid w:val="006836D9"/>
    <w:rsid w:val="00693470"/>
    <w:rsid w:val="00697F99"/>
    <w:rsid w:val="006A01EA"/>
    <w:rsid w:val="006A2AF0"/>
    <w:rsid w:val="006B4BF1"/>
    <w:rsid w:val="006B601F"/>
    <w:rsid w:val="006B6DA6"/>
    <w:rsid w:val="006C5511"/>
    <w:rsid w:val="006D159F"/>
    <w:rsid w:val="006D3593"/>
    <w:rsid w:val="006D47DE"/>
    <w:rsid w:val="006E58D7"/>
    <w:rsid w:val="00701F4A"/>
    <w:rsid w:val="007074CD"/>
    <w:rsid w:val="00713791"/>
    <w:rsid w:val="00720D00"/>
    <w:rsid w:val="007227DB"/>
    <w:rsid w:val="00723AF8"/>
    <w:rsid w:val="00742272"/>
    <w:rsid w:val="00743E79"/>
    <w:rsid w:val="00747FDB"/>
    <w:rsid w:val="00754B36"/>
    <w:rsid w:val="007562F5"/>
    <w:rsid w:val="007615A1"/>
    <w:rsid w:val="00765598"/>
    <w:rsid w:val="0076638E"/>
    <w:rsid w:val="007670BA"/>
    <w:rsid w:val="00771CB4"/>
    <w:rsid w:val="00772A4F"/>
    <w:rsid w:val="00773D3D"/>
    <w:rsid w:val="007740B3"/>
    <w:rsid w:val="007928AE"/>
    <w:rsid w:val="0079485E"/>
    <w:rsid w:val="007A3AA8"/>
    <w:rsid w:val="007B0422"/>
    <w:rsid w:val="007B41F2"/>
    <w:rsid w:val="007B558E"/>
    <w:rsid w:val="007B733F"/>
    <w:rsid w:val="007C3A03"/>
    <w:rsid w:val="007E6CB6"/>
    <w:rsid w:val="007E6EE9"/>
    <w:rsid w:val="007F08A8"/>
    <w:rsid w:val="00806B02"/>
    <w:rsid w:val="008157F7"/>
    <w:rsid w:val="008242DF"/>
    <w:rsid w:val="00840F14"/>
    <w:rsid w:val="0084206C"/>
    <w:rsid w:val="00855A40"/>
    <w:rsid w:val="0085702D"/>
    <w:rsid w:val="00872E52"/>
    <w:rsid w:val="0087606C"/>
    <w:rsid w:val="00876398"/>
    <w:rsid w:val="008A0A5D"/>
    <w:rsid w:val="008B0F6D"/>
    <w:rsid w:val="008B0F81"/>
    <w:rsid w:val="008B6B57"/>
    <w:rsid w:val="008D0C12"/>
    <w:rsid w:val="008D3AB1"/>
    <w:rsid w:val="008D78EA"/>
    <w:rsid w:val="008E0F52"/>
    <w:rsid w:val="008E6711"/>
    <w:rsid w:val="008F41E4"/>
    <w:rsid w:val="008F52EA"/>
    <w:rsid w:val="008F6A03"/>
    <w:rsid w:val="008F748C"/>
    <w:rsid w:val="008F7A9F"/>
    <w:rsid w:val="00903343"/>
    <w:rsid w:val="009040F7"/>
    <w:rsid w:val="00912CE0"/>
    <w:rsid w:val="00915854"/>
    <w:rsid w:val="00917E29"/>
    <w:rsid w:val="00921611"/>
    <w:rsid w:val="00921800"/>
    <w:rsid w:val="0093089A"/>
    <w:rsid w:val="00944617"/>
    <w:rsid w:val="009475F3"/>
    <w:rsid w:val="0095239A"/>
    <w:rsid w:val="00952C15"/>
    <w:rsid w:val="00955883"/>
    <w:rsid w:val="00960126"/>
    <w:rsid w:val="00966310"/>
    <w:rsid w:val="00967FE1"/>
    <w:rsid w:val="00974C23"/>
    <w:rsid w:val="009925F9"/>
    <w:rsid w:val="009A1EAF"/>
    <w:rsid w:val="009C0315"/>
    <w:rsid w:val="009D1B5F"/>
    <w:rsid w:val="009D6DD6"/>
    <w:rsid w:val="009E3562"/>
    <w:rsid w:val="00A069A2"/>
    <w:rsid w:val="00A0780E"/>
    <w:rsid w:val="00A27A84"/>
    <w:rsid w:val="00A30B3C"/>
    <w:rsid w:val="00A30B46"/>
    <w:rsid w:val="00A33C52"/>
    <w:rsid w:val="00A35E58"/>
    <w:rsid w:val="00A40DDA"/>
    <w:rsid w:val="00A5055F"/>
    <w:rsid w:val="00A506B9"/>
    <w:rsid w:val="00A51E43"/>
    <w:rsid w:val="00A624F5"/>
    <w:rsid w:val="00A67F64"/>
    <w:rsid w:val="00A75AD7"/>
    <w:rsid w:val="00A77875"/>
    <w:rsid w:val="00A9178F"/>
    <w:rsid w:val="00A9546A"/>
    <w:rsid w:val="00A97954"/>
    <w:rsid w:val="00A979B5"/>
    <w:rsid w:val="00AA01CA"/>
    <w:rsid w:val="00AA7BB6"/>
    <w:rsid w:val="00AB5E78"/>
    <w:rsid w:val="00AD7F9F"/>
    <w:rsid w:val="00AE07CD"/>
    <w:rsid w:val="00AE2010"/>
    <w:rsid w:val="00AE6697"/>
    <w:rsid w:val="00AF53B3"/>
    <w:rsid w:val="00AF7DA2"/>
    <w:rsid w:val="00B06BB7"/>
    <w:rsid w:val="00B100AB"/>
    <w:rsid w:val="00B15FB6"/>
    <w:rsid w:val="00B16AD2"/>
    <w:rsid w:val="00B16E78"/>
    <w:rsid w:val="00B239B5"/>
    <w:rsid w:val="00B25536"/>
    <w:rsid w:val="00B30F36"/>
    <w:rsid w:val="00B436E4"/>
    <w:rsid w:val="00B47FB0"/>
    <w:rsid w:val="00B559D5"/>
    <w:rsid w:val="00B63896"/>
    <w:rsid w:val="00B660AC"/>
    <w:rsid w:val="00B7459A"/>
    <w:rsid w:val="00B97E2A"/>
    <w:rsid w:val="00BA1139"/>
    <w:rsid w:val="00BA20BA"/>
    <w:rsid w:val="00BA243E"/>
    <w:rsid w:val="00BB7437"/>
    <w:rsid w:val="00BB784E"/>
    <w:rsid w:val="00BC416C"/>
    <w:rsid w:val="00BC4646"/>
    <w:rsid w:val="00BC556B"/>
    <w:rsid w:val="00BC71B7"/>
    <w:rsid w:val="00BD181D"/>
    <w:rsid w:val="00BF0F83"/>
    <w:rsid w:val="00BF320C"/>
    <w:rsid w:val="00C043D6"/>
    <w:rsid w:val="00C2680C"/>
    <w:rsid w:val="00C30371"/>
    <w:rsid w:val="00C3054E"/>
    <w:rsid w:val="00C35136"/>
    <w:rsid w:val="00C404EC"/>
    <w:rsid w:val="00C40D0A"/>
    <w:rsid w:val="00C50942"/>
    <w:rsid w:val="00C520D9"/>
    <w:rsid w:val="00C609D2"/>
    <w:rsid w:val="00C74916"/>
    <w:rsid w:val="00C80A13"/>
    <w:rsid w:val="00C854B3"/>
    <w:rsid w:val="00C939BF"/>
    <w:rsid w:val="00C96444"/>
    <w:rsid w:val="00CB029A"/>
    <w:rsid w:val="00CB505C"/>
    <w:rsid w:val="00CC13F6"/>
    <w:rsid w:val="00CE13D7"/>
    <w:rsid w:val="00CF16A4"/>
    <w:rsid w:val="00D0272D"/>
    <w:rsid w:val="00D06D1E"/>
    <w:rsid w:val="00D10C6A"/>
    <w:rsid w:val="00D20122"/>
    <w:rsid w:val="00D20867"/>
    <w:rsid w:val="00D2610F"/>
    <w:rsid w:val="00D30B55"/>
    <w:rsid w:val="00D3144A"/>
    <w:rsid w:val="00D31753"/>
    <w:rsid w:val="00D320C7"/>
    <w:rsid w:val="00D464D8"/>
    <w:rsid w:val="00D46830"/>
    <w:rsid w:val="00D46BD5"/>
    <w:rsid w:val="00D577E9"/>
    <w:rsid w:val="00D57C20"/>
    <w:rsid w:val="00D607BA"/>
    <w:rsid w:val="00D61A9F"/>
    <w:rsid w:val="00D74381"/>
    <w:rsid w:val="00D74F68"/>
    <w:rsid w:val="00D93E7B"/>
    <w:rsid w:val="00D95A7E"/>
    <w:rsid w:val="00DA09BF"/>
    <w:rsid w:val="00DA48EC"/>
    <w:rsid w:val="00DB45E9"/>
    <w:rsid w:val="00DC4238"/>
    <w:rsid w:val="00DC6531"/>
    <w:rsid w:val="00DD42BA"/>
    <w:rsid w:val="00DE00DA"/>
    <w:rsid w:val="00DE53AF"/>
    <w:rsid w:val="00DF2407"/>
    <w:rsid w:val="00DF2A0D"/>
    <w:rsid w:val="00E00F34"/>
    <w:rsid w:val="00E01B46"/>
    <w:rsid w:val="00E04EE0"/>
    <w:rsid w:val="00E231DC"/>
    <w:rsid w:val="00E378D7"/>
    <w:rsid w:val="00E40ECE"/>
    <w:rsid w:val="00E430CD"/>
    <w:rsid w:val="00E454E1"/>
    <w:rsid w:val="00E67D8A"/>
    <w:rsid w:val="00E73AB5"/>
    <w:rsid w:val="00E73DE8"/>
    <w:rsid w:val="00E7700A"/>
    <w:rsid w:val="00E77C2D"/>
    <w:rsid w:val="00E823B8"/>
    <w:rsid w:val="00EA0250"/>
    <w:rsid w:val="00EB448D"/>
    <w:rsid w:val="00EB6AF5"/>
    <w:rsid w:val="00EC4929"/>
    <w:rsid w:val="00ED2DE8"/>
    <w:rsid w:val="00ED46A3"/>
    <w:rsid w:val="00ED4EDA"/>
    <w:rsid w:val="00ED5A2E"/>
    <w:rsid w:val="00EE2ED4"/>
    <w:rsid w:val="00EE3ADA"/>
    <w:rsid w:val="00EE79CE"/>
    <w:rsid w:val="00EF67DC"/>
    <w:rsid w:val="00EF7105"/>
    <w:rsid w:val="00F01E87"/>
    <w:rsid w:val="00F05E7B"/>
    <w:rsid w:val="00F15260"/>
    <w:rsid w:val="00F24999"/>
    <w:rsid w:val="00F632F0"/>
    <w:rsid w:val="00F7028D"/>
    <w:rsid w:val="00F70589"/>
    <w:rsid w:val="00F72719"/>
    <w:rsid w:val="00F76663"/>
    <w:rsid w:val="00F92809"/>
    <w:rsid w:val="00FA1260"/>
    <w:rsid w:val="00FA1530"/>
    <w:rsid w:val="00FA2E4F"/>
    <w:rsid w:val="00FA619C"/>
    <w:rsid w:val="00FB70EC"/>
    <w:rsid w:val="00FC3B99"/>
    <w:rsid w:val="00FD1D7D"/>
    <w:rsid w:val="00FD2A45"/>
    <w:rsid w:val="00FE33AE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955749"/>
  <w15:chartTrackingRefBased/>
  <w15:docId w15:val="{24E4788B-552E-4FE3-BBF2-2B5A9E9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4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88" w:lineRule="auto"/>
    </w:pPr>
    <w:rPr>
      <w:rFonts w:ascii="Arial" w:hAnsi="Arial" w:cs="Arial"/>
      <w:kern w:val="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4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1">
    <w:name w:val="WW8Num5z1"/>
    <w:rPr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ahoma" w:eastAsia="Times New Roman" w:hAnsi="Tahoma" w:cs="Tahom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Seitenzahl1">
    <w:name w:val="Seitenzahl1"/>
    <w:basedOn w:val="Absatz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FuzeileZeichen">
    <w:name w:val="Fußzeile Zeichen"/>
    <w:rPr>
      <w:sz w:val="18"/>
    </w:rPr>
  </w:style>
  <w:style w:type="character" w:customStyle="1" w:styleId="TextkrperZeichen">
    <w:name w:val="Textkörper Zeichen"/>
    <w:rPr>
      <w:rFonts w:ascii="Tahoma" w:hAnsi="Tahoma" w:cs="Tahoma"/>
      <w:color w:val="000000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1LVL1">
    <w:name w:val="WW_CharLFO1LVL1"/>
    <w:rPr>
      <w:rFonts w:ascii="Symbol" w:hAnsi="Symbol" w:cs="Symbol"/>
    </w:rPr>
  </w:style>
  <w:style w:type="character" w:customStyle="1" w:styleId="WWCharLFO1LVL2">
    <w:name w:val="WW_CharLFO1LVL2"/>
    <w:rPr>
      <w:rFonts w:ascii="Symbol" w:hAnsi="Symbol" w:cs="Symbol"/>
    </w:rPr>
  </w:style>
  <w:style w:type="character" w:customStyle="1" w:styleId="WWCharLFO1LVL3">
    <w:name w:val="WW_CharLFO1LVL3"/>
    <w:rPr>
      <w:rFonts w:ascii="Courier New" w:hAnsi="Courier New" w:cs="Courier New"/>
    </w:rPr>
  </w:style>
  <w:style w:type="character" w:customStyle="1" w:styleId="WWCharLFO1LVL4">
    <w:name w:val="WW_CharLFO1LVL4"/>
    <w:rPr>
      <w:rFonts w:ascii="Wingdings" w:hAnsi="Wingdings" w:cs="Wingdings"/>
    </w:rPr>
  </w:style>
  <w:style w:type="character" w:customStyle="1" w:styleId="WWCharLFO1LVL5">
    <w:name w:val="WW_CharLFO1LVL5"/>
    <w:rPr>
      <w:rFonts w:ascii="Wingdings" w:hAnsi="Wingdings" w:cs="Wingdings"/>
    </w:rPr>
  </w:style>
  <w:style w:type="character" w:customStyle="1" w:styleId="WWCharLFO1LVL6">
    <w:name w:val="WW_CharLFO1LVL6"/>
    <w:rPr>
      <w:rFonts w:ascii="Symbol" w:hAnsi="Symbol" w:cs="Symbol"/>
    </w:rPr>
  </w:style>
  <w:style w:type="character" w:customStyle="1" w:styleId="WWCharLFO1LVL7">
    <w:name w:val="WW_CharLFO1LVL7"/>
    <w:rPr>
      <w:rFonts w:ascii="Courier New" w:hAnsi="Courier New" w:cs="Courier New"/>
    </w:rPr>
  </w:style>
  <w:style w:type="character" w:customStyle="1" w:styleId="WWCharLFO1LVL8">
    <w:name w:val="WW_CharLFO1LVL8"/>
    <w:rPr>
      <w:rFonts w:ascii="Wingdings" w:hAnsi="Wingdings" w:cs="Wingdings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5LVL2">
    <w:name w:val="WW_CharLFO5LVL2"/>
    <w:rPr>
      <w:u w:val="none"/>
    </w:rPr>
  </w:style>
  <w:style w:type="character" w:customStyle="1" w:styleId="WWCharLFO5LVL3">
    <w:name w:val="WW_CharLFO5LVL3"/>
    <w:rPr>
      <w:u w:val="none"/>
    </w:rPr>
  </w:style>
  <w:style w:type="character" w:customStyle="1" w:styleId="WWCharLFO5LVL4">
    <w:name w:val="WW_CharLFO5LVL4"/>
    <w:rPr>
      <w:u w:val="none"/>
    </w:rPr>
  </w:style>
  <w:style w:type="character" w:customStyle="1" w:styleId="WWCharLFO5LVL5">
    <w:name w:val="WW_CharLFO5LVL5"/>
    <w:rPr>
      <w:u w:val="none"/>
    </w:rPr>
  </w:style>
  <w:style w:type="character" w:customStyle="1" w:styleId="WWCharLFO5LVL6">
    <w:name w:val="WW_CharLFO5LVL6"/>
    <w:rPr>
      <w:u w:val="none"/>
    </w:rPr>
  </w:style>
  <w:style w:type="character" w:customStyle="1" w:styleId="WWCharLFO5LVL7">
    <w:name w:val="WW_CharLFO5LVL7"/>
    <w:rPr>
      <w:u w:val="none"/>
    </w:rPr>
  </w:style>
  <w:style w:type="character" w:customStyle="1" w:styleId="WWCharLFO5LVL8">
    <w:name w:val="WW_CharLFO5LVL8"/>
    <w:rPr>
      <w:u w:val="none"/>
    </w:rPr>
  </w:style>
  <w:style w:type="character" w:customStyle="1" w:styleId="WWCharLFO5LVL9">
    <w:name w:val="WW_CharLFO5LVL9"/>
    <w:rPr>
      <w:u w:val="none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10LVL1">
    <w:name w:val="WW_CharLFO10LVL1"/>
    <w:rPr>
      <w:rFonts w:ascii="Wingdings" w:hAnsi="Wingdings" w:cs="Wingdings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ahoma" w:eastAsia="Times New Roman" w:hAnsi="Tahoma" w:cs="Tahoma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berschrift5Zchn">
    <w:name w:val="Überschrift 5 Zchn"/>
    <w:rPr>
      <w:rFonts w:ascii="Calibri Light" w:eastAsia="Times New Roman" w:hAnsi="Calibri Light" w:cs="Times New Roman"/>
      <w:color w:val="2F5496"/>
      <w:sz w:val="20"/>
      <w:szCs w:val="20"/>
      <w:lang w:bidi="ar-SA"/>
    </w:rPr>
  </w:style>
  <w:style w:type="character" w:customStyle="1" w:styleId="berschrift6Zchn">
    <w:name w:val="Überschrift 6 Zchn"/>
    <w:rPr>
      <w:rFonts w:ascii="Calibri Light" w:eastAsia="Times New Roman" w:hAnsi="Calibri Light" w:cs="Times New Roman"/>
      <w:color w:val="1F3763"/>
      <w:sz w:val="20"/>
      <w:szCs w:val="20"/>
      <w:lang w:bidi="ar-SA"/>
    </w:rPr>
  </w:style>
  <w:style w:type="character" w:customStyle="1" w:styleId="berschrift7Zchn">
    <w:name w:val="Überschrift 7 Zchn"/>
    <w:rPr>
      <w:rFonts w:ascii="Calibri Light" w:eastAsia="Times New Roman" w:hAnsi="Calibri Light" w:cs="Times New Roman"/>
      <w:i/>
      <w:iCs/>
      <w:color w:val="1F3763"/>
      <w:sz w:val="20"/>
      <w:szCs w:val="20"/>
      <w:lang w:bidi="ar-SA"/>
    </w:rPr>
  </w:style>
  <w:style w:type="character" w:customStyle="1" w:styleId="berschrift8Zchn">
    <w:name w:val="Überschrift 8 Zchn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berschrift9Zchn">
    <w:name w:val="Überschrift 9 Zchn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eastAsia="Times New Roman" w:hAnsi="Arial" w:cs="Arial"/>
      <w:sz w:val="20"/>
      <w:szCs w:val="20"/>
      <w:lang w:bidi="ar-SA"/>
    </w:rPr>
  </w:style>
  <w:style w:type="character" w:customStyle="1" w:styleId="KommentarthemaZchn">
    <w:name w:val="Kommentarthema Zchn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WWCharLFO22LVL1">
    <w:name w:val="WW_CharLFO22LVL1"/>
    <w:rPr>
      <w:rFonts w:ascii="OpenSymbol" w:eastAsia="OpenSymbol" w:hAnsi="OpenSymbol" w:cs="OpenSymbol"/>
    </w:rPr>
  </w:style>
  <w:style w:type="character" w:customStyle="1" w:styleId="WWCharLFO22LVL2">
    <w:name w:val="WW_CharLFO22LVL2"/>
    <w:rPr>
      <w:rFonts w:ascii="OpenSymbol" w:eastAsia="OpenSymbol" w:hAnsi="OpenSymbol" w:cs="OpenSymbol"/>
    </w:rPr>
  </w:style>
  <w:style w:type="character" w:customStyle="1" w:styleId="WWCharLFO22LVL3">
    <w:name w:val="WW_CharLFO22LVL3"/>
    <w:rPr>
      <w:rFonts w:ascii="OpenSymbol" w:eastAsia="OpenSymbol" w:hAnsi="OpenSymbol" w:cs="OpenSymbol"/>
    </w:rPr>
  </w:style>
  <w:style w:type="character" w:customStyle="1" w:styleId="WWCharLFO22LVL4">
    <w:name w:val="WW_CharLFO22LVL4"/>
    <w:rPr>
      <w:rFonts w:ascii="OpenSymbol" w:eastAsia="OpenSymbol" w:hAnsi="OpenSymbol" w:cs="OpenSymbol"/>
    </w:rPr>
  </w:style>
  <w:style w:type="character" w:customStyle="1" w:styleId="WWCharLFO22LVL5">
    <w:name w:val="WW_CharLFO22LVL5"/>
    <w:rPr>
      <w:rFonts w:ascii="OpenSymbol" w:eastAsia="OpenSymbol" w:hAnsi="OpenSymbol" w:cs="OpenSymbol"/>
    </w:rPr>
  </w:style>
  <w:style w:type="character" w:customStyle="1" w:styleId="WWCharLFO22LVL6">
    <w:name w:val="WW_CharLFO22LVL6"/>
    <w:rPr>
      <w:rFonts w:ascii="OpenSymbol" w:eastAsia="OpenSymbol" w:hAnsi="OpenSymbol" w:cs="OpenSymbol"/>
    </w:rPr>
  </w:style>
  <w:style w:type="character" w:customStyle="1" w:styleId="WWCharLFO22LVL7">
    <w:name w:val="WW_CharLFO22LVL7"/>
    <w:rPr>
      <w:rFonts w:ascii="OpenSymbol" w:eastAsia="OpenSymbol" w:hAnsi="OpenSymbol" w:cs="OpenSymbol"/>
    </w:rPr>
  </w:style>
  <w:style w:type="character" w:customStyle="1" w:styleId="WWCharLFO22LVL8">
    <w:name w:val="WW_CharLFO22LVL8"/>
    <w:rPr>
      <w:rFonts w:ascii="OpenSymbol" w:eastAsia="OpenSymbol" w:hAnsi="OpenSymbol" w:cs="OpenSymbol"/>
    </w:rPr>
  </w:style>
  <w:style w:type="character" w:customStyle="1" w:styleId="WWCharLFO22LVL9">
    <w:name w:val="WW_CharLFO22LVL9"/>
    <w:rPr>
      <w:rFonts w:ascii="OpenSymbol" w:eastAsia="OpenSymbol" w:hAnsi="OpenSymbol" w:cs="OpenSymbol"/>
    </w:rPr>
  </w:style>
  <w:style w:type="character" w:customStyle="1" w:styleId="WWCharLFO24LVL1">
    <w:name w:val="WW_CharLFO24LVL1"/>
    <w:rPr>
      <w:rFonts w:ascii="Symbol" w:hAnsi="Symbol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/>
    </w:rPr>
  </w:style>
  <w:style w:type="character" w:customStyle="1" w:styleId="WWCharLFO24LVL4">
    <w:name w:val="WW_CharLFO24LVL4"/>
    <w:rPr>
      <w:rFonts w:ascii="Symbol" w:hAnsi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/>
    </w:rPr>
  </w:style>
  <w:style w:type="character" w:customStyle="1" w:styleId="WWCharLFO24LVL7">
    <w:name w:val="WW_CharLFO24LVL7"/>
    <w:rPr>
      <w:rFonts w:ascii="Symbol" w:hAnsi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/>
    </w:rPr>
  </w:style>
  <w:style w:type="character" w:customStyle="1" w:styleId="WWCharLFO25LVL1">
    <w:name w:val="WW_CharLFO25LVL1"/>
    <w:rPr>
      <w:rFonts w:ascii="Symbol" w:hAnsi="Symbol"/>
    </w:rPr>
  </w:style>
  <w:style w:type="character" w:customStyle="1" w:styleId="WWCharLFO26LVL1">
    <w:name w:val="WW_CharLFO26LVL1"/>
    <w:rPr>
      <w:rFonts w:ascii="Symbol" w:hAnsi="Symbol"/>
    </w:rPr>
  </w:style>
  <w:style w:type="character" w:customStyle="1" w:styleId="WWCharLFO27LVL1">
    <w:name w:val="WW_CharLFO27LVL1"/>
    <w:rPr>
      <w:rFonts w:ascii="Symbol" w:hAnsi="Symbol"/>
    </w:rPr>
  </w:style>
  <w:style w:type="paragraph" w:customStyle="1" w:styleId="berschrift11">
    <w:name w:val="Überschrift 11"/>
    <w:basedOn w:val="Standard"/>
    <w:next w:val="Standard"/>
    <w:pPr>
      <w:keepNext/>
      <w:numPr>
        <w:numId w:val="1"/>
      </w:numPr>
      <w:spacing w:before="240" w:after="60"/>
      <w:outlineLvl w:val="0"/>
    </w:pPr>
    <w:rPr>
      <w:b/>
      <w:spacing w:val="3"/>
      <w:sz w:val="26"/>
    </w:rPr>
  </w:style>
  <w:style w:type="paragraph" w:customStyle="1" w:styleId="berschrift21">
    <w:name w:val="Überschrift 21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b/>
      <w:spacing w:val="3"/>
    </w:rPr>
  </w:style>
  <w:style w:type="paragraph" w:customStyle="1" w:styleId="berschrift31">
    <w:name w:val="Überschrift 31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spacing w:val="3"/>
    </w:rPr>
  </w:style>
  <w:style w:type="paragraph" w:customStyle="1" w:styleId="berschrift41">
    <w:name w:val="Überschrift 41"/>
    <w:basedOn w:val="Standard"/>
    <w:next w:val="Standard"/>
    <w:pPr>
      <w:keepNext/>
      <w:numPr>
        <w:ilvl w:val="3"/>
        <w:numId w:val="1"/>
      </w:numPr>
      <w:outlineLvl w:val="3"/>
    </w:pPr>
    <w:rPr>
      <w:rFonts w:cs="Times New Roman"/>
      <w:sz w:val="24"/>
      <w:u w:val="single"/>
    </w:rPr>
  </w:style>
  <w:style w:type="paragraph" w:customStyle="1" w:styleId="berschrift51">
    <w:name w:val="Überschrift 51"/>
    <w:basedOn w:val="Standard"/>
    <w:next w:val="Standard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 w:cs="Times New Roman"/>
      <w:color w:val="2F5496"/>
    </w:rPr>
  </w:style>
  <w:style w:type="paragraph" w:customStyle="1" w:styleId="berschrift61">
    <w:name w:val="Überschrift 61"/>
    <w:basedOn w:val="Standard"/>
    <w:next w:val="Standard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 w:cs="Times New Roman"/>
      <w:color w:val="1F3763"/>
    </w:rPr>
  </w:style>
  <w:style w:type="paragraph" w:customStyle="1" w:styleId="berschrift71">
    <w:name w:val="Überschrift 71"/>
    <w:basedOn w:val="Standard"/>
    <w:next w:val="Standard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 w:cs="Times New Roman"/>
      <w:i/>
      <w:iCs/>
      <w:color w:val="1F3763"/>
    </w:rPr>
  </w:style>
  <w:style w:type="paragraph" w:customStyle="1" w:styleId="berschrift81">
    <w:name w:val="Überschrift 81"/>
    <w:basedOn w:val="Standard"/>
    <w:next w:val="Standard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customStyle="1" w:styleId="berschrift91">
    <w:name w:val="Überschrift 91"/>
    <w:basedOn w:val="Standard"/>
    <w:next w:val="Standard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Textkrper">
    <w:name w:val="Body Text"/>
    <w:basedOn w:val="Standard"/>
    <w:pPr>
      <w:widowControl w:val="0"/>
      <w:autoSpaceDE w:val="0"/>
      <w:spacing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Liste1">
    <w:name w:val="Liste1"/>
    <w:basedOn w:val="Textkrper"/>
    <w:rPr>
      <w:rFonts w:cs="Lucida Sans"/>
    </w:rPr>
  </w:style>
  <w:style w:type="paragraph" w:customStyle="1" w:styleId="Beschriftung1">
    <w:name w:val="Beschriftung1"/>
    <w:basedOn w:val="Standard"/>
    <w:next w:val="Standard"/>
    <w:pPr>
      <w:spacing w:line="240" w:lineRule="exact"/>
    </w:pPr>
    <w:rPr>
      <w:b/>
      <w:bCs/>
      <w:sz w:val="24"/>
      <w:lang w:val="en-GB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</w:pPr>
    <w:rPr>
      <w:sz w:val="18"/>
    </w:rPr>
  </w:style>
  <w:style w:type="paragraph" w:customStyle="1" w:styleId="Fuzeile1">
    <w:name w:val="Fußzeile1"/>
    <w:basedOn w:val="Standard"/>
    <w:pPr>
      <w:tabs>
        <w:tab w:val="center" w:pos="4536"/>
        <w:tab w:val="right" w:pos="9072"/>
      </w:tabs>
    </w:pPr>
    <w:rPr>
      <w:sz w:val="18"/>
    </w:rPr>
  </w:style>
  <w:style w:type="paragraph" w:customStyle="1" w:styleId="ListeEbene1">
    <w:name w:val="Liste Ebene 1"/>
    <w:basedOn w:val="Standard"/>
    <w:pPr>
      <w:numPr>
        <w:numId w:val="3"/>
      </w:numPr>
    </w:pPr>
  </w:style>
  <w:style w:type="paragraph" w:customStyle="1" w:styleId="ListeEbene2">
    <w:name w:val="Liste Ebene 2"/>
    <w:basedOn w:val="ListeEbene1"/>
    <w:pPr>
      <w:numPr>
        <w:numId w:val="4"/>
      </w:numPr>
    </w:pPr>
  </w:style>
  <w:style w:type="paragraph" w:customStyle="1" w:styleId="Titel1">
    <w:name w:val="Titel1"/>
    <w:basedOn w:val="Standard"/>
    <w:next w:val="Untertitel1"/>
    <w:pPr>
      <w:spacing w:before="240" w:after="60"/>
      <w:jc w:val="center"/>
    </w:pPr>
    <w:rPr>
      <w:b/>
      <w:sz w:val="32"/>
    </w:rPr>
  </w:style>
  <w:style w:type="paragraph" w:customStyle="1" w:styleId="Untertitel1">
    <w:name w:val="Untertitel1"/>
    <w:basedOn w:val="Standard"/>
    <w:next w:val="Textkrper"/>
    <w:pPr>
      <w:spacing w:after="60"/>
      <w:jc w:val="center"/>
    </w:pPr>
    <w:rPr>
      <w:sz w:val="24"/>
    </w:rPr>
  </w:style>
  <w:style w:type="paragraph" w:customStyle="1" w:styleId="Autor">
    <w:name w:val="Autor"/>
    <w:basedOn w:val="Untertitel1"/>
    <w:pPr>
      <w:spacing w:after="0" w:line="240" w:lineRule="auto"/>
    </w:pPr>
    <w:rPr>
      <w:sz w:val="22"/>
    </w:rPr>
  </w:style>
  <w:style w:type="paragraph" w:customStyle="1" w:styleId="Betreff">
    <w:name w:val="Betreff"/>
    <w:basedOn w:val="Standard"/>
    <w:pPr>
      <w:spacing w:before="360" w:after="240"/>
    </w:pPr>
    <w:rPr>
      <w:rFonts w:ascii="Times New Roman" w:hAnsi="Times New Roman" w:cs="Times New Roman"/>
      <w:b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Kommentartext1">
    <w:name w:val="Kommentartext1"/>
    <w:basedOn w:val="Standard"/>
    <w:pPr>
      <w:spacing w:line="240" w:lineRule="auto"/>
    </w:p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  <w:link w:val="FuzeileZchn"/>
    <w:uiPriority w:val="99"/>
  </w:style>
  <w:style w:type="paragraph" w:styleId="Kommentartext">
    <w:name w:val="annotation text"/>
    <w:basedOn w:val="Standard"/>
    <w:link w:val="KommentartextZchn1"/>
    <w:uiPriority w:val="99"/>
    <w:unhideWhenUsed/>
  </w:style>
  <w:style w:type="character" w:customStyle="1" w:styleId="KommentartextZchn1">
    <w:name w:val="Kommentartext Zchn1"/>
    <w:basedOn w:val="Absatz-Standardschriftart"/>
    <w:link w:val="Kommentartext"/>
    <w:uiPriority w:val="99"/>
    <w:rPr>
      <w:rFonts w:ascii="Arial" w:hAnsi="Arial" w:cs="Arial"/>
      <w:kern w:val="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einLeerraum">
    <w:name w:val="No Spacing"/>
    <w:uiPriority w:val="1"/>
    <w:qFormat/>
    <w:rsid w:val="00BC46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 w:cs="Arial"/>
      <w:kern w:val="2"/>
      <w:lang w:eastAsia="zh-CN"/>
    </w:rPr>
  </w:style>
  <w:style w:type="character" w:styleId="Fett">
    <w:name w:val="Strong"/>
    <w:basedOn w:val="Absatz-Standardschriftart"/>
    <w:uiPriority w:val="22"/>
    <w:qFormat/>
    <w:rsid w:val="006B4BF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4BF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paragraph" w:customStyle="1" w:styleId="Textbody">
    <w:name w:val="Text body"/>
    <w:basedOn w:val="Standard"/>
    <w:rsid w:val="00655E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spacing w:line="240" w:lineRule="auto"/>
      <w:textAlignment w:val="baseline"/>
    </w:pPr>
    <w:rPr>
      <w:rFonts w:ascii="Tahoma" w:hAnsi="Tahoma" w:cs="Tahoma"/>
      <w:color w:val="000000"/>
      <w:kern w:val="3"/>
      <w:sz w:val="18"/>
      <w:szCs w:val="18"/>
    </w:rPr>
  </w:style>
  <w:style w:type="numbering" w:customStyle="1" w:styleId="WW8Num6">
    <w:name w:val="WW8Num6"/>
    <w:basedOn w:val="KeineListe"/>
    <w:rsid w:val="00655E69"/>
    <w:pPr>
      <w:numPr>
        <w:numId w:val="17"/>
      </w:numPr>
    </w:pPr>
  </w:style>
  <w:style w:type="table" w:styleId="Tabellenraster">
    <w:name w:val="Table Grid"/>
    <w:basedOn w:val="NormaleTabelle"/>
    <w:uiPriority w:val="39"/>
    <w:rsid w:val="001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Absatz-Standardschriftart"/>
    <w:rsid w:val="00EF67DC"/>
    <w:rPr>
      <w:i/>
      <w:iCs/>
    </w:rPr>
  </w:style>
  <w:style w:type="paragraph" w:styleId="berarbeitung">
    <w:name w:val="Revision"/>
    <w:hidden/>
    <w:uiPriority w:val="99"/>
    <w:semiHidden/>
    <w:rsid w:val="00E73DE8"/>
    <w:rPr>
      <w:rFonts w:ascii="Arial" w:hAnsi="Arial" w:cs="Arial"/>
      <w:kern w:val="2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5F1D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7615A1"/>
    <w:rPr>
      <w:rFonts w:ascii="Arial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denkrais@ems-feldenkrai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feldenkrais@ems-feldenkrai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59A-58C5-4B56-9001-D3B3928B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SOP 1 Lenkung von Dokumenten und Aufzeichnungen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1 Lenkung von Dokumenten und Aufzeichnungen</dc:title>
  <dc:subject/>
  <dc:creator>Ali Kaymakci</dc:creator>
  <cp:keywords/>
  <cp:lastModifiedBy>Eva-Maria Spieß</cp:lastModifiedBy>
  <cp:revision>31</cp:revision>
  <cp:lastPrinted>2024-01-03T12:49:00Z</cp:lastPrinted>
  <dcterms:created xsi:type="dcterms:W3CDTF">2024-01-03T20:45:00Z</dcterms:created>
  <dcterms:modified xsi:type="dcterms:W3CDTF">2024-01-10T19:14:00Z</dcterms:modified>
</cp:coreProperties>
</file>